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B2ED" w14:textId="7079564B" w:rsidR="00C548CF" w:rsidRDefault="006E6D6A">
      <w:pPr>
        <w:pStyle w:val="Heading1"/>
        <w:jc w:val="center"/>
        <w:rPr>
          <w:rStyle w:val="Heading2Char"/>
          <w:rFonts w:cs="Calibri"/>
        </w:rPr>
      </w:pPr>
      <w:r>
        <w:rPr>
          <w:rFonts w:ascii="Calibri" w:hAnsi="Calibri" w:cs="Calibri"/>
        </w:rPr>
        <w:t xml:space="preserve">MINUTES OF THE MEETING OF MELLOR PARISH COUNCIL HELD AT St. MARY’S PRIMARY SCHOOL                             ON THURSDAY </w:t>
      </w:r>
      <w:r w:rsidR="005C12B7">
        <w:rPr>
          <w:rFonts w:ascii="Calibri" w:hAnsi="Calibri" w:cs="Calibri"/>
        </w:rPr>
        <w:t>05 MAY</w:t>
      </w:r>
      <w:r>
        <w:rPr>
          <w:rFonts w:ascii="Calibri" w:hAnsi="Calibri" w:cs="Calibri"/>
        </w:rPr>
        <w:t xml:space="preserve"> 2022 COMMENCING AT 7.</w:t>
      </w:r>
      <w:r w:rsidR="000E2AD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PM</w:t>
      </w:r>
      <w:r w:rsidR="000E2AD7">
        <w:rPr>
          <w:rFonts w:ascii="Calibri" w:hAnsi="Calibri" w:cs="Calibri"/>
        </w:rPr>
        <w:t>, following the Annual Parish Council Meeting</w:t>
      </w:r>
    </w:p>
    <w:p w14:paraId="7E40F02E" w14:textId="72605F28" w:rsidR="00C548CF" w:rsidRDefault="006E6D6A">
      <w:pPr>
        <w:rPr>
          <w:b/>
          <w:bCs/>
          <w:sz w:val="24"/>
          <w:szCs w:val="24"/>
        </w:rPr>
      </w:pPr>
      <w:r>
        <w:rPr>
          <w:rStyle w:val="Heading2Char"/>
          <w:rFonts w:cs="Calibri"/>
          <w:b/>
          <w:bCs/>
        </w:rPr>
        <w:t>Present:</w:t>
      </w:r>
      <w:r>
        <w:rPr>
          <w:sz w:val="24"/>
          <w:szCs w:val="24"/>
        </w:rPr>
        <w:t xml:space="preserve"> Cllrs. </w:t>
      </w:r>
      <w:r w:rsidR="002C0705">
        <w:rPr>
          <w:sz w:val="24"/>
          <w:szCs w:val="24"/>
        </w:rPr>
        <w:t xml:space="preserve">Stella </w:t>
      </w:r>
      <w:proofErr w:type="spellStart"/>
      <w:r w:rsidR="002C0705">
        <w:rPr>
          <w:sz w:val="24"/>
          <w:szCs w:val="24"/>
        </w:rPr>
        <w:t>Brunskill</w:t>
      </w:r>
      <w:proofErr w:type="spellEnd"/>
      <w:r w:rsidR="002C0705">
        <w:rPr>
          <w:sz w:val="24"/>
          <w:szCs w:val="24"/>
        </w:rPr>
        <w:t xml:space="preserve">, </w:t>
      </w:r>
      <w:r w:rsidR="00B5391B">
        <w:rPr>
          <w:sz w:val="24"/>
          <w:szCs w:val="24"/>
        </w:rPr>
        <w:t xml:space="preserve">Quentin </w:t>
      </w:r>
      <w:proofErr w:type="spellStart"/>
      <w:r w:rsidR="00B5391B">
        <w:rPr>
          <w:sz w:val="24"/>
          <w:szCs w:val="24"/>
        </w:rPr>
        <w:t>Colborn</w:t>
      </w:r>
      <w:proofErr w:type="spellEnd"/>
      <w:r w:rsidR="00B5391B">
        <w:rPr>
          <w:sz w:val="24"/>
          <w:szCs w:val="24"/>
        </w:rPr>
        <w:t>,</w:t>
      </w:r>
      <w:r>
        <w:rPr>
          <w:sz w:val="24"/>
          <w:szCs w:val="24"/>
        </w:rPr>
        <w:t xml:space="preserve"> Dot Crooks, Margaret Johnson, </w:t>
      </w:r>
      <w:r w:rsidR="00C52196">
        <w:rPr>
          <w:sz w:val="24"/>
          <w:szCs w:val="24"/>
        </w:rPr>
        <w:t xml:space="preserve">Anne Mellor, </w:t>
      </w:r>
      <w:r w:rsidR="002C0705">
        <w:rPr>
          <w:sz w:val="24"/>
          <w:szCs w:val="24"/>
        </w:rPr>
        <w:t>Michael O’Grady</w:t>
      </w:r>
      <w:r>
        <w:rPr>
          <w:sz w:val="24"/>
          <w:szCs w:val="24"/>
        </w:rPr>
        <w:t xml:space="preserve">, </w:t>
      </w:r>
      <w:r w:rsidR="00C52196">
        <w:rPr>
          <w:sz w:val="24"/>
          <w:szCs w:val="24"/>
        </w:rPr>
        <w:t>Mick Venables</w:t>
      </w:r>
      <w:r w:rsidR="007A23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Robin Walsh </w:t>
      </w:r>
    </w:p>
    <w:p w14:paraId="1C4B1CDC" w14:textId="40F2CE02" w:rsidR="00C548CF" w:rsidRDefault="006E6D6A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Style w:val="Heading3Char"/>
          <w:rFonts w:cs="Calibri"/>
          <w:b/>
          <w:bCs/>
        </w:rPr>
        <w:t>Also in attendance</w:t>
      </w:r>
      <w:r>
        <w:rPr>
          <w:sz w:val="24"/>
          <w:szCs w:val="24"/>
        </w:rPr>
        <w:t xml:space="preserve">, Parish Clerk: and </w:t>
      </w:r>
      <w:r w:rsidR="007A23B0">
        <w:rPr>
          <w:sz w:val="24"/>
          <w:szCs w:val="24"/>
        </w:rPr>
        <w:t>13</w:t>
      </w:r>
      <w:r>
        <w:rPr>
          <w:sz w:val="24"/>
          <w:szCs w:val="24"/>
        </w:rPr>
        <w:t xml:space="preserve"> Members of the public for the public session</w:t>
      </w:r>
    </w:p>
    <w:p w14:paraId="505B10F6" w14:textId="3E88C8FA" w:rsidR="00804530" w:rsidRDefault="00804530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4877E0">
        <w:rPr>
          <w:b/>
          <w:bCs/>
          <w:sz w:val="24"/>
          <w:szCs w:val="24"/>
        </w:rPr>
        <w:t xml:space="preserve">To </w:t>
      </w:r>
      <w:r w:rsidR="004877E0" w:rsidRPr="004877E0">
        <w:rPr>
          <w:b/>
          <w:bCs/>
          <w:sz w:val="24"/>
          <w:szCs w:val="24"/>
        </w:rPr>
        <w:t>Elect a Chairman of the Meeting</w:t>
      </w:r>
    </w:p>
    <w:p w14:paraId="172EEBBC" w14:textId="6ECCA00E" w:rsidR="004877E0" w:rsidRPr="00F63F1E" w:rsidRDefault="00F953B7" w:rsidP="00F63F1E">
      <w:pPr>
        <w:spacing w:after="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As </w:t>
      </w:r>
      <w:r w:rsidR="00A76371">
        <w:rPr>
          <w:sz w:val="24"/>
          <w:szCs w:val="24"/>
        </w:rPr>
        <w:t xml:space="preserve"> Chairman</w:t>
      </w:r>
      <w:proofErr w:type="gramEnd"/>
      <w:r w:rsidR="00A76371">
        <w:rPr>
          <w:sz w:val="24"/>
          <w:szCs w:val="24"/>
        </w:rPr>
        <w:t xml:space="preserve"> &amp; Vice Chairman had </w:t>
      </w:r>
      <w:r w:rsidR="00196989">
        <w:rPr>
          <w:sz w:val="24"/>
          <w:szCs w:val="24"/>
        </w:rPr>
        <w:t>given apologies</w:t>
      </w:r>
      <w:r w:rsidR="00F079F0">
        <w:rPr>
          <w:sz w:val="24"/>
          <w:szCs w:val="24"/>
        </w:rPr>
        <w:t xml:space="preserve"> for the Annual Parish Council Meeting and this following Parish Council Meeting</w:t>
      </w:r>
      <w:r w:rsidR="00196989">
        <w:rPr>
          <w:sz w:val="24"/>
          <w:szCs w:val="24"/>
        </w:rPr>
        <w:t xml:space="preserve">, </w:t>
      </w:r>
      <w:r w:rsidR="00786293">
        <w:rPr>
          <w:sz w:val="24"/>
          <w:szCs w:val="24"/>
        </w:rPr>
        <w:t xml:space="preserve">Cllr. </w:t>
      </w:r>
      <w:proofErr w:type="spellStart"/>
      <w:r w:rsidR="00786293">
        <w:rPr>
          <w:sz w:val="24"/>
          <w:szCs w:val="24"/>
        </w:rPr>
        <w:t>Colborn</w:t>
      </w:r>
      <w:proofErr w:type="spellEnd"/>
      <w:r w:rsidR="00786293">
        <w:rPr>
          <w:sz w:val="24"/>
          <w:szCs w:val="24"/>
        </w:rPr>
        <w:t xml:space="preserve"> was chosen </w:t>
      </w:r>
      <w:r w:rsidR="004817BD">
        <w:rPr>
          <w:sz w:val="24"/>
          <w:szCs w:val="24"/>
        </w:rPr>
        <w:t>by Members present to Chair the Meeting.</w:t>
      </w:r>
    </w:p>
    <w:p w14:paraId="0CB9138F" w14:textId="05E22967" w:rsidR="00C548CF" w:rsidRDefault="006E6D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To receive and approve apologies for absence</w:t>
      </w:r>
    </w:p>
    <w:p w14:paraId="3330050E" w14:textId="46FAFE12" w:rsidR="00C548CF" w:rsidRPr="00B2543A" w:rsidRDefault="006E6D6A" w:rsidP="00B2543A">
      <w:pPr>
        <w:pStyle w:val="ListParagraph"/>
        <w:numPr>
          <w:ilvl w:val="1"/>
          <w:numId w:val="15"/>
        </w:numPr>
        <w:spacing w:after="0"/>
        <w:rPr>
          <w:rFonts w:eastAsia="Trebuchet MS"/>
          <w:b/>
          <w:bCs/>
          <w:sz w:val="24"/>
          <w:szCs w:val="24"/>
        </w:rPr>
      </w:pPr>
      <w:r w:rsidRPr="00B2543A">
        <w:rPr>
          <w:sz w:val="24"/>
          <w:szCs w:val="24"/>
        </w:rPr>
        <w:t xml:space="preserve">Apologies had been received from Cllrs. </w:t>
      </w:r>
      <w:proofErr w:type="spellStart"/>
      <w:r w:rsidR="004817BD" w:rsidRPr="00B2543A">
        <w:rPr>
          <w:sz w:val="24"/>
          <w:szCs w:val="24"/>
        </w:rPr>
        <w:t>Hymas</w:t>
      </w:r>
      <w:proofErr w:type="spellEnd"/>
      <w:r w:rsidR="004817BD" w:rsidRPr="00B2543A">
        <w:rPr>
          <w:sz w:val="24"/>
          <w:szCs w:val="24"/>
        </w:rPr>
        <w:t xml:space="preserve"> (family occasion) &amp; Marsden (delayed return from holiday)</w:t>
      </w:r>
      <w:r w:rsidRPr="00B2543A">
        <w:rPr>
          <w:sz w:val="24"/>
          <w:szCs w:val="24"/>
        </w:rPr>
        <w:t xml:space="preserve"> &amp; PCSO Aimee Jarrett (not on duty) </w:t>
      </w:r>
    </w:p>
    <w:p w14:paraId="543EB517" w14:textId="77777777" w:rsidR="00C548CF" w:rsidRDefault="006E6D6A">
      <w:pPr>
        <w:spacing w:after="0"/>
        <w:rPr>
          <w:rFonts w:eastAsia="Trebuchet MS"/>
          <w:b/>
          <w:bCs/>
          <w:sz w:val="24"/>
          <w:szCs w:val="24"/>
        </w:rPr>
      </w:pPr>
      <w:r>
        <w:rPr>
          <w:rFonts w:eastAsia="Trebuchet MS"/>
          <w:b/>
          <w:bCs/>
          <w:sz w:val="24"/>
          <w:szCs w:val="24"/>
        </w:rPr>
        <w:t>RESOLVED that these apologies be approved &amp; accepted</w:t>
      </w:r>
    </w:p>
    <w:p w14:paraId="0F7CB013" w14:textId="77777777" w:rsidR="00C56698" w:rsidRDefault="00C56698">
      <w:pPr>
        <w:spacing w:after="0"/>
        <w:rPr>
          <w:rFonts w:eastAsia="Trebuchet MS"/>
          <w:b/>
          <w:bCs/>
        </w:rPr>
      </w:pPr>
    </w:p>
    <w:p w14:paraId="561F749B" w14:textId="2E21EE95" w:rsidR="00C548CF" w:rsidRPr="00C56698" w:rsidRDefault="006E6D6A" w:rsidP="00C56698">
      <w:pPr>
        <w:pStyle w:val="ListParagraph"/>
        <w:numPr>
          <w:ilvl w:val="0"/>
          <w:numId w:val="2"/>
        </w:numPr>
        <w:spacing w:after="0"/>
        <w:rPr>
          <w:rFonts w:eastAsia="Trebuchet MS"/>
          <w:sz w:val="24"/>
          <w:szCs w:val="24"/>
        </w:rPr>
      </w:pPr>
      <w:r w:rsidRPr="00C56698">
        <w:rPr>
          <w:b/>
          <w:bCs/>
          <w:sz w:val="24"/>
          <w:szCs w:val="24"/>
        </w:rPr>
        <w:t xml:space="preserve">To receive declarations of pecuniary or personal interest </w:t>
      </w:r>
    </w:p>
    <w:p w14:paraId="0FC92F16" w14:textId="4C269E64" w:rsidR="00C548CF" w:rsidRDefault="00C56698">
      <w:pPr>
        <w:spacing w:after="0"/>
        <w:rPr>
          <w:rFonts w:eastAsia="Trebuchet MS"/>
          <w:b/>
          <w:bCs/>
        </w:rPr>
      </w:pPr>
      <w:r>
        <w:rPr>
          <w:rFonts w:eastAsia="Trebuchet MS"/>
          <w:sz w:val="24"/>
          <w:szCs w:val="24"/>
        </w:rPr>
        <w:t>3.</w:t>
      </w:r>
      <w:r w:rsidR="006E6D6A">
        <w:rPr>
          <w:rFonts w:eastAsia="Trebuchet MS"/>
          <w:sz w:val="24"/>
          <w:szCs w:val="24"/>
        </w:rPr>
        <w:t>1</w:t>
      </w:r>
      <w:r w:rsidR="006E6D6A">
        <w:rPr>
          <w:rFonts w:eastAsia="Trebuchet MS"/>
          <w:sz w:val="24"/>
          <w:szCs w:val="24"/>
        </w:rPr>
        <w:tab/>
        <w:t xml:space="preserve">There were No Declarations made </w:t>
      </w:r>
    </w:p>
    <w:p w14:paraId="4C57A3F0" w14:textId="77777777" w:rsidR="00C548CF" w:rsidRPr="00B9495C" w:rsidRDefault="006E6D6A" w:rsidP="002274FB">
      <w:pPr>
        <w:pStyle w:val="ListParagraph"/>
        <w:numPr>
          <w:ilvl w:val="0"/>
          <w:numId w:val="2"/>
        </w:numPr>
        <w:spacing w:after="0" w:line="257" w:lineRule="auto"/>
        <w:ind w:left="0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Adjournment for Public Session (Max 5 minutes per person)</w:t>
      </w:r>
    </w:p>
    <w:p w14:paraId="76667702" w14:textId="032D461B" w:rsidR="00B9495C" w:rsidRDefault="00B9495C" w:rsidP="00B9495C">
      <w:pPr>
        <w:pStyle w:val="ListParagraph"/>
        <w:spacing w:after="0" w:line="257" w:lineRule="auto"/>
        <w:ind w:left="0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4.1</w:t>
      </w:r>
      <w:r>
        <w:rPr>
          <w:b/>
          <w:bCs/>
          <w:sz w:val="24"/>
          <w:szCs w:val="24"/>
        </w:rPr>
        <w:tab/>
      </w:r>
      <w:proofErr w:type="gramStart"/>
      <w:r w:rsidR="00405894" w:rsidRPr="00405894">
        <w:rPr>
          <w:sz w:val="24"/>
          <w:szCs w:val="24"/>
        </w:rPr>
        <w:t>A number of</w:t>
      </w:r>
      <w:proofErr w:type="gramEnd"/>
      <w:r w:rsidR="00405894" w:rsidRPr="00405894">
        <w:rPr>
          <w:sz w:val="24"/>
          <w:szCs w:val="24"/>
        </w:rPr>
        <w:t xml:space="preserve"> residents</w:t>
      </w:r>
      <w:r w:rsidR="00405894">
        <w:rPr>
          <w:b/>
          <w:bCs/>
          <w:sz w:val="24"/>
          <w:szCs w:val="24"/>
        </w:rPr>
        <w:t xml:space="preserve"> </w:t>
      </w:r>
      <w:r w:rsidR="00904964">
        <w:rPr>
          <w:sz w:val="24"/>
          <w:szCs w:val="24"/>
        </w:rPr>
        <w:t>considered that their concerns previously expressed in April public session</w:t>
      </w:r>
      <w:r w:rsidR="00621C02">
        <w:rPr>
          <w:sz w:val="24"/>
          <w:szCs w:val="24"/>
        </w:rPr>
        <w:t xml:space="preserve"> </w:t>
      </w:r>
      <w:r w:rsidR="00904964">
        <w:rPr>
          <w:sz w:val="24"/>
          <w:szCs w:val="24"/>
        </w:rPr>
        <w:t>had been ignored</w:t>
      </w:r>
      <w:r w:rsidR="00621C02">
        <w:rPr>
          <w:sz w:val="24"/>
          <w:szCs w:val="24"/>
        </w:rPr>
        <w:t xml:space="preserve">. It was pointed out that </w:t>
      </w:r>
      <w:r w:rsidR="00F42AE1">
        <w:rPr>
          <w:sz w:val="24"/>
          <w:szCs w:val="24"/>
        </w:rPr>
        <w:t>consultation</w:t>
      </w:r>
      <w:r w:rsidR="00621C02">
        <w:rPr>
          <w:sz w:val="24"/>
          <w:szCs w:val="24"/>
        </w:rPr>
        <w:t xml:space="preserve"> had taken place</w:t>
      </w:r>
      <w:r w:rsidR="00F42AE1">
        <w:rPr>
          <w:sz w:val="24"/>
          <w:szCs w:val="24"/>
        </w:rPr>
        <w:t xml:space="preserve"> but only a few residents had engaged with the process. There was confusion regarding the terms of the Conve</w:t>
      </w:r>
      <w:r w:rsidR="00C04FDC">
        <w:rPr>
          <w:sz w:val="24"/>
          <w:szCs w:val="24"/>
        </w:rPr>
        <w:t xml:space="preserve">yances when the land had been transferred &amp; residents requested an Open Meeting before any more work was carried out. </w:t>
      </w:r>
      <w:r w:rsidR="00FA3010">
        <w:rPr>
          <w:sz w:val="24"/>
          <w:szCs w:val="24"/>
        </w:rPr>
        <w:t>It was noted that at least 2 of the trees had been deliberately damaged and bulbs uprooted</w:t>
      </w:r>
      <w:r w:rsidR="009A17C7">
        <w:rPr>
          <w:sz w:val="24"/>
          <w:szCs w:val="24"/>
        </w:rPr>
        <w:t>, which had been reported to Police as antisocial, criminal damage.</w:t>
      </w:r>
      <w:r w:rsidR="00F26A21">
        <w:rPr>
          <w:sz w:val="24"/>
          <w:szCs w:val="24"/>
        </w:rPr>
        <w:t xml:space="preserve"> Residents considered that a newsletter was their preferred form of communication for a </w:t>
      </w:r>
      <w:proofErr w:type="gramStart"/>
      <w:r w:rsidR="00F26A21">
        <w:rPr>
          <w:sz w:val="24"/>
          <w:szCs w:val="24"/>
        </w:rPr>
        <w:t>week night</w:t>
      </w:r>
      <w:proofErr w:type="gramEnd"/>
      <w:r w:rsidR="00F26A21">
        <w:rPr>
          <w:sz w:val="24"/>
          <w:szCs w:val="24"/>
        </w:rPr>
        <w:t xml:space="preserve"> meeting</w:t>
      </w:r>
      <w:r w:rsidR="00F9467A">
        <w:rPr>
          <w:sz w:val="24"/>
          <w:szCs w:val="24"/>
        </w:rPr>
        <w:t>, 7.00pm start. They were asked to draw up actual points of concern which could be discussed</w:t>
      </w:r>
      <w:r w:rsidR="009950B2">
        <w:rPr>
          <w:sz w:val="24"/>
          <w:szCs w:val="24"/>
        </w:rPr>
        <w:t>.</w:t>
      </w:r>
    </w:p>
    <w:p w14:paraId="0C29EBD8" w14:textId="4C0C60BC" w:rsidR="00CB53C7" w:rsidRDefault="00CB53C7" w:rsidP="00B9495C">
      <w:pPr>
        <w:pStyle w:val="ListParagraph"/>
        <w:spacing w:after="0" w:line="257" w:lineRule="auto"/>
        <w:ind w:left="0" w:right="567"/>
        <w:rPr>
          <w:sz w:val="24"/>
          <w:szCs w:val="24"/>
        </w:rPr>
      </w:pPr>
      <w:r>
        <w:rPr>
          <w:sz w:val="24"/>
          <w:szCs w:val="24"/>
        </w:rPr>
        <w:t>Public Session was then closed at 7.50pm</w:t>
      </w:r>
    </w:p>
    <w:p w14:paraId="601AD161" w14:textId="77777777" w:rsidR="001A31AE" w:rsidRDefault="001A31AE" w:rsidP="00B9495C">
      <w:pPr>
        <w:pStyle w:val="ListParagraph"/>
        <w:spacing w:after="0" w:line="257" w:lineRule="auto"/>
        <w:ind w:left="0" w:right="567"/>
        <w:rPr>
          <w:sz w:val="24"/>
          <w:szCs w:val="24"/>
        </w:rPr>
      </w:pPr>
    </w:p>
    <w:p w14:paraId="38C155BD" w14:textId="28D22E84" w:rsidR="001D1F16" w:rsidRDefault="001D1F16" w:rsidP="001D1F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Item 10 </w:t>
      </w: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&amp; approve holding an Open Meeting for Mellor residents to discuss the Open Area adjacent to the Play Area and the antisocial </w:t>
      </w: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behaviour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with damage to Jubilee trees</w:t>
      </w:r>
    </w:p>
    <w:p w14:paraId="5444ADD4" w14:textId="4C010962" w:rsidR="001D1F16" w:rsidRDefault="00CB53C7" w:rsidP="001D1F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10.1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Chairman asked for approval </w:t>
      </w:r>
      <w:r w:rsidR="001A31A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that this item of the agenda be brought forward; all agreed.</w:t>
      </w:r>
    </w:p>
    <w:p w14:paraId="3000ECB6" w14:textId="71C34022" w:rsidR="001A31AE" w:rsidRPr="004479F8" w:rsidRDefault="001A31AE" w:rsidP="001D1F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10.2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7D689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An amendment to the motion was put that </w:t>
      </w:r>
      <w:r w:rsidR="007D6890" w:rsidRPr="00375E9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“No </w:t>
      </w:r>
      <w:r w:rsidR="00572BAA" w:rsidRPr="00375E9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work was to be carried out </w:t>
      </w:r>
      <w:r w:rsidR="00375E98" w:rsidRPr="00375E9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at the Play Area prior to the Open Meeting”</w:t>
      </w:r>
      <w:r w:rsidR="004479F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4479F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Discussion took place on </w:t>
      </w:r>
      <w:r w:rsidR="00B26BF1" w:rsidRPr="00B26BF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alternatives for publicity.</w:t>
      </w:r>
    </w:p>
    <w:p w14:paraId="58C3A5A8" w14:textId="5855EC18" w:rsidR="00FC77E3" w:rsidRPr="00D846B8" w:rsidRDefault="00FC77E3" w:rsidP="001D1F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</w:t>
      </w:r>
      <w:r w:rsidR="00C9469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the amendment be carried</w:t>
      </w:r>
      <w:r w:rsidR="00E67B7E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, and that 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an Open Meeting for all Mellor residents be held</w:t>
      </w:r>
      <w:r w:rsidR="001D50D4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, Clerk to organize, potentially at School Hall or an alternative, suitable venue</w:t>
      </w:r>
    </w:p>
    <w:p w14:paraId="1E1147BD" w14:textId="48E8C796" w:rsidR="006C653F" w:rsidRDefault="00E67B7E" w:rsidP="00B9495C">
      <w:pPr>
        <w:pStyle w:val="ListParagraph"/>
        <w:spacing w:after="0" w:line="257" w:lineRule="auto"/>
        <w:ind w:left="0" w:right="567"/>
        <w:rPr>
          <w:sz w:val="24"/>
          <w:szCs w:val="24"/>
        </w:rPr>
      </w:pPr>
      <w:r>
        <w:rPr>
          <w:sz w:val="24"/>
          <w:szCs w:val="24"/>
        </w:rPr>
        <w:t>The residents except 2 then left the Meeting</w:t>
      </w:r>
    </w:p>
    <w:p w14:paraId="2A6B8698" w14:textId="77777777" w:rsidR="00FC4F33" w:rsidRPr="00904964" w:rsidRDefault="00FC4F33" w:rsidP="00B9495C">
      <w:pPr>
        <w:pStyle w:val="ListParagraph"/>
        <w:spacing w:after="0" w:line="257" w:lineRule="auto"/>
        <w:ind w:left="0" w:right="567"/>
        <w:rPr>
          <w:sz w:val="24"/>
          <w:szCs w:val="24"/>
        </w:rPr>
      </w:pPr>
    </w:p>
    <w:p w14:paraId="069FA1F8" w14:textId="44529E7F" w:rsidR="00D846B8" w:rsidRPr="007969F2" w:rsidRDefault="007969F2" w:rsidP="007969F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5.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D846B8" w:rsidRPr="007969F2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resolve to confirm the Minutes of the Parish Council Meeting held on 07 April 2022 </w:t>
      </w:r>
    </w:p>
    <w:p w14:paraId="10812FF8" w14:textId="6A070D99" w:rsidR="00250265" w:rsidRDefault="00250265" w:rsidP="0025026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026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5.1</w:t>
      </w:r>
      <w:r w:rsidRPr="0025026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Minutes of the Parish Council held on 07 April 2022 had been circulated &amp; published. It was</w:t>
      </w:r>
    </w:p>
    <w:p w14:paraId="71913552" w14:textId="443B3134" w:rsidR="00250265" w:rsidRDefault="00250265" w:rsidP="0025026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those Minutes be </w:t>
      </w:r>
      <w:r w:rsidR="00051DE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confirmed &amp; 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approved</w:t>
      </w:r>
    </w:p>
    <w:p w14:paraId="57255EEA" w14:textId="77777777" w:rsidR="00051DE8" w:rsidRPr="00250265" w:rsidRDefault="00051DE8" w:rsidP="0025026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35155361" w14:textId="48E2172B" w:rsidR="00D846B8" w:rsidRPr="007969F2" w:rsidRDefault="00D846B8" w:rsidP="007969F2">
      <w:pPr>
        <w:pStyle w:val="ListParagraph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7969F2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Any Matters arising from the minutes not covered on this Agenda FOR INFORMATION ONLY</w:t>
      </w:r>
    </w:p>
    <w:p w14:paraId="0E2C7121" w14:textId="501357B5" w:rsidR="00D846B8" w:rsidRDefault="00051DE8" w:rsidP="00051D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6.1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There were no Matters Arising from those Minutes.</w:t>
      </w:r>
    </w:p>
    <w:p w14:paraId="76C45FFE" w14:textId="77777777" w:rsidR="00051DE8" w:rsidRPr="00D846B8" w:rsidRDefault="00051DE8" w:rsidP="00051D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59FCBE00" w14:textId="77777777" w:rsidR="00D846B8" w:rsidRPr="00D846B8" w:rsidRDefault="00D846B8" w:rsidP="007969F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357" w:hanging="357"/>
        <w:rPr>
          <w:rFonts w:eastAsia="Arial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response to be made to Planning Applications </w:t>
      </w:r>
    </w:p>
    <w:p w14:paraId="5011FCFC" w14:textId="77777777" w:rsidR="00D846B8" w:rsidRPr="00D846B8" w:rsidRDefault="00D846B8" w:rsidP="00D846B8">
      <w:pPr>
        <w:widowControl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1434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CS126143 Cunliffe Fold Farm Amendments to phone mast </w:t>
      </w:r>
      <w:r w:rsidRPr="00D846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emailed 08.04.22</w:t>
      </w:r>
    </w:p>
    <w:p w14:paraId="5D233A78" w14:textId="77777777" w:rsidR="00D846B8" w:rsidRPr="00D846B8" w:rsidRDefault="00D846B8" w:rsidP="00D846B8">
      <w:pPr>
        <w:widowControl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1434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 xml:space="preserve">Variation to Premises </w:t>
      </w: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Licence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Spread Eagle to allow alcohol sales from 8.00am </w:t>
      </w:r>
      <w:r w:rsidRPr="00D846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objection sent</w:t>
      </w:r>
    </w:p>
    <w:p w14:paraId="2B86EF27" w14:textId="77777777" w:rsidR="00D846B8" w:rsidRPr="00D846B8" w:rsidRDefault="00D846B8" w:rsidP="00D846B8">
      <w:pPr>
        <w:widowControl/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1434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3/2021/0788 Appeal Notification Wellness Centre, </w:t>
      </w: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Pendle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View, Primrose Lane </w:t>
      </w:r>
    </w:p>
    <w:p w14:paraId="729171AC" w14:textId="77777777" w:rsidR="00D846B8" w:rsidRPr="00D846B8" w:rsidRDefault="00D846B8" w:rsidP="00D846B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1434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No other applications relevant to Mellor at date of agenda</w:t>
      </w:r>
    </w:p>
    <w:p w14:paraId="50C2D0C4" w14:textId="77777777" w:rsidR="00D846B8" w:rsidRPr="00D846B8" w:rsidRDefault="00D846B8" w:rsidP="00D846B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Any update on </w:t>
      </w: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Ribble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Valley Local Plan Consultation – due to be published by end of May</w:t>
      </w:r>
    </w:p>
    <w:p w14:paraId="5CCFBDA7" w14:textId="18D60FBB" w:rsidR="00D846B8" w:rsidRDefault="00051DE8" w:rsidP="00051D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051DE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7.1</w:t>
      </w:r>
      <w:r w:rsidRPr="00051DE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F7222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There were no comments made regarding the phone mast at Cunliffe Fold Farm</w:t>
      </w:r>
    </w:p>
    <w:p w14:paraId="6672BD09" w14:textId="6DAEA386" w:rsidR="00DD6DBC" w:rsidRDefault="00CF32DE" w:rsidP="00DD6D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A letter of objection had been sent regarding Variation of Premises </w:t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Licence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at Spread Eagle</w:t>
      </w:r>
      <w:r w:rsidR="00DD6DBC" w:rsidRPr="00DD6DB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DD6DB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It was noted that, should a Hearing be necessary, Chairman of Parish Council be nominated to attend on Council’s behalf.</w:t>
      </w:r>
    </w:p>
    <w:p w14:paraId="17047038" w14:textId="56BE87F6" w:rsidR="006F29FC" w:rsidRDefault="006F29FC" w:rsidP="00051D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7.3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Clarification had been sought </w:t>
      </w:r>
      <w:r w:rsidR="0047047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from Planning Officers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regarding various planning applications &amp; </w:t>
      </w:r>
      <w:r w:rsidR="0047047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appeal at Wellness Centre: no response had been received at date of meeting</w:t>
      </w:r>
      <w:r w:rsidR="00AA16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</w:p>
    <w:p w14:paraId="1558DB1E" w14:textId="73CF891E" w:rsidR="00DE073E" w:rsidRPr="00051DE8" w:rsidRDefault="00BE7175" w:rsidP="00051D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7.4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proofErr w:type="spellStart"/>
      <w:r w:rsidR="006F5DC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Ribble</w:t>
      </w:r>
      <w:proofErr w:type="spellEnd"/>
      <w:r w:rsidR="006F5DC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Valley Planning Committee ha</w:t>
      </w:r>
      <w:r w:rsidR="00033A5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</w:t>
      </w:r>
      <w:r w:rsidR="006F5DC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 meeting planned for 12 May 2022 and details for consultation </w:t>
      </w:r>
      <w:r w:rsidR="00B84E8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by Parish Councils </w:t>
      </w:r>
      <w:r w:rsidR="006F5DC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were to follow.</w:t>
      </w:r>
    </w:p>
    <w:p w14:paraId="29DF5DC7" w14:textId="77777777" w:rsidR="00051DE8" w:rsidRPr="00D846B8" w:rsidRDefault="00051DE8" w:rsidP="00051D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28AB9054" w14:textId="77777777" w:rsidR="00D846B8" w:rsidRPr="00D846B8" w:rsidRDefault="00D846B8" w:rsidP="00B84E84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357" w:hanging="357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Financial Matters and Accounts To approve: Bank balances £68,070.91 + £26,094.41 MVH Floor fund + £1,199.72 Scholarship Fund + £74.52 investment Account </w:t>
      </w:r>
    </w:p>
    <w:p w14:paraId="58CCA621" w14:textId="77777777" w:rsidR="00D846B8" w:rsidRP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b/>
          <w:bCs/>
          <w:sz w:val="24"/>
          <w:szCs w:val="24"/>
          <w:bdr w:val="nil"/>
          <w:lang w:val="en-US" w:eastAsia="en-US"/>
        </w:rPr>
      </w:pPr>
      <w:r w:rsidRPr="00D846B8">
        <w:rPr>
          <w:b/>
          <w:bCs/>
          <w:sz w:val="24"/>
          <w:szCs w:val="24"/>
          <w:bdr w:val="nil"/>
          <w:lang w:val="en-US" w:eastAsia="en-US"/>
        </w:rPr>
        <w:t xml:space="preserve">           To consider &amp; approve; Invoices for payment since 07.04.22</w:t>
      </w:r>
    </w:p>
    <w:p w14:paraId="3E0E21FF" w14:textId="77777777" w:rsidR="00D846B8" w:rsidRPr="00D846B8" w:rsidRDefault="00D846B8" w:rsidP="00D846B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EDF War Mem lights DD  1 month</w:t>
      </w: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 £13.23 DIRECT DEBIT</w:t>
      </w:r>
    </w:p>
    <w:p w14:paraId="3F3AFD97" w14:textId="77777777" w:rsidR="00D846B8" w:rsidRPr="00D846B8" w:rsidRDefault="00D846B8" w:rsidP="00D846B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Parish Clerk salary April                                      £440.70</w:t>
      </w:r>
      <w:r w:rsidRPr="00D846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551F6E69" w14:textId="77777777" w:rsidR="00D846B8" w:rsidRPr="00D846B8" w:rsidRDefault="00D846B8" w:rsidP="00D846B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AM Gerrard Ltd – Internal audit to 31.03.22</w:t>
      </w: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  <w:t>£144.00</w:t>
      </w:r>
    </w:p>
    <w:p w14:paraId="31DB82D8" w14:textId="77777777" w:rsidR="00D846B8" w:rsidRPr="00D846B8" w:rsidRDefault="00D846B8" w:rsidP="00D846B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Easywebsites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monthly DD for support</w:t>
      </w:r>
      <w:proofErr w:type="gram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  £</w:t>
      </w:r>
      <w:proofErr w:type="gram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32.40 DIRECT DEBIT</w:t>
      </w:r>
    </w:p>
    <w:p w14:paraId="4D3763FF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No further invoices beyond schedule at time of agenda</w:t>
      </w:r>
    </w:p>
    <w:p w14:paraId="61040B12" w14:textId="77777777" w:rsidR="00D846B8" w:rsidRPr="00D846B8" w:rsidRDefault="00D846B8" w:rsidP="00D846B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any actions regarding reserves held against MVH floor damage</w:t>
      </w:r>
    </w:p>
    <w:p w14:paraId="73299EC8" w14:textId="77777777" w:rsidR="00D846B8" w:rsidRDefault="00D846B8" w:rsidP="00D846B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note that Precept for 2022/23 £25,000 has been received &amp; VAT £329.87 has been reclaimed</w:t>
      </w:r>
    </w:p>
    <w:p w14:paraId="325205FB" w14:textId="5048BA83" w:rsidR="00697D14" w:rsidRDefault="00697D14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8.1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14613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Bank account balances were noted, including that precept (£25,000</w:t>
      </w:r>
      <w:proofErr w:type="gramStart"/>
      <w:r w:rsidR="0014613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)  for</w:t>
      </w:r>
      <w:proofErr w:type="gramEnd"/>
      <w:r w:rsidR="0014613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2022/23 had been received and </w:t>
      </w:r>
      <w:r w:rsidR="00BD16C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£329.87 VAT had been reclaimed.</w:t>
      </w:r>
    </w:p>
    <w:p w14:paraId="7CEAE7C2" w14:textId="749F9C5C" w:rsidR="00970E92" w:rsidRDefault="007B08FA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970E9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Invoices for approval were presented: </w:t>
      </w:r>
    </w:p>
    <w:p w14:paraId="28102ABC" w14:textId="1A18C604" w:rsidR="00970E92" w:rsidRDefault="00970E92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E1712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EDF </w:t>
      </w:r>
      <w:r w:rsidR="00B004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lights at War Memorial</w:t>
      </w:r>
      <w:r w:rsidR="00B004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B004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B004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£13.23</w:t>
      </w:r>
      <w:r w:rsidR="00B004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B0046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Direct Debit</w:t>
      </w:r>
    </w:p>
    <w:p w14:paraId="69B7F096" w14:textId="20A3E3B0" w:rsidR="00B00468" w:rsidRDefault="00B00468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Easywebsites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monthly support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£</w:t>
      </w:r>
      <w:r w:rsidR="00B31C7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32.40</w:t>
      </w:r>
      <w:r w:rsidR="00B31C7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B31C7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Direct Debit</w:t>
      </w:r>
    </w:p>
    <w:p w14:paraId="462D5F16" w14:textId="1A6285D4" w:rsidR="00B31C71" w:rsidRDefault="00B31C71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AMGerrard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Ltd Internal Audit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           </w:t>
      </w:r>
      <w:r w:rsidR="00264AE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£144.00</w:t>
      </w:r>
      <w:r w:rsidR="00264AE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264AE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Cheque No 1746</w:t>
      </w:r>
    </w:p>
    <w:p w14:paraId="4312EA68" w14:textId="68444B0E" w:rsidR="00264AE8" w:rsidRDefault="00264AE8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T Taylor Clerk net salary April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           £440.70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Cheque No 1747</w:t>
      </w:r>
    </w:p>
    <w:p w14:paraId="68EF1B95" w14:textId="157973FD" w:rsidR="00264AE8" w:rsidRDefault="00264AE8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J Whelan delivery of Jubilee invites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£95.00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Cheque No 1748</w:t>
      </w:r>
    </w:p>
    <w:p w14:paraId="585F2743" w14:textId="4BE9D393" w:rsidR="0003381B" w:rsidRDefault="0003381B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Griffiths &amp; Griffin tree planting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£2084.</w:t>
      </w:r>
      <w:r w:rsidR="00D659F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40 MAX as per quote, once invoice received</w:t>
      </w:r>
    </w:p>
    <w:p w14:paraId="0D4A2FA8" w14:textId="5679D4CB" w:rsidR="00692725" w:rsidRDefault="00692725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RESOLVED that all above </w:t>
      </w:r>
      <w:r w:rsidR="005F52ED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payments be made</w:t>
      </w:r>
    </w:p>
    <w:p w14:paraId="7013343B" w14:textId="50125D5E" w:rsidR="00753FBD" w:rsidRDefault="00753FBD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Following comments made in public session</w:t>
      </w:r>
      <w:r w:rsidR="00680837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regarding lack of consultation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</w:t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Mr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Whelan was to be asked if all </w:t>
      </w:r>
      <w:r w:rsidR="00DB049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previous 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newsletters had been delivered.</w:t>
      </w:r>
    </w:p>
    <w:p w14:paraId="18CD842F" w14:textId="0E901DF0" w:rsidR="00CF0BB0" w:rsidRPr="00D846B8" w:rsidRDefault="00CF0BB0" w:rsidP="00697D1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8.</w:t>
      </w:r>
      <w:r w:rsidR="007B08F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B3575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No motion was put forward regarding reserves held against previous insurance claim </w:t>
      </w:r>
      <w:r w:rsidR="00DC3B5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regarding the Hall floor. It was understood that quotes were being obtained for </w:t>
      </w:r>
      <w:proofErr w:type="gramStart"/>
      <w:r w:rsidR="00DC3B5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 number of</w:t>
      </w:r>
      <w:proofErr w:type="gramEnd"/>
      <w:r w:rsidR="00DC3B5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improvements at the Hall</w:t>
      </w:r>
      <w:r w:rsidR="00E74DB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, but details were unknown</w:t>
      </w:r>
    </w:p>
    <w:p w14:paraId="60F5BACA" w14:textId="77777777" w:rsidR="00D846B8" w:rsidRP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b/>
          <w:bCs/>
          <w:sz w:val="24"/>
          <w:szCs w:val="24"/>
          <w:bdr w:val="nil"/>
          <w:lang w:val="en-US" w:eastAsia="en-US"/>
        </w:rPr>
      </w:pPr>
    </w:p>
    <w:p w14:paraId="4E0BC0E2" w14:textId="77777777" w:rsidR="00D846B8" w:rsidRPr="00D846B8" w:rsidRDefault="00D846B8" w:rsidP="00A06744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</w:t>
      </w:r>
      <w:proofErr w:type="gram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approve  Annual</w:t>
      </w:r>
      <w:proofErr w:type="gram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Governance &amp; Accountability Return f(AGAR)or the year to 31 March 2022 </w:t>
      </w:r>
      <w:r w:rsidRPr="00D846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circulated to Members prior to the meeting</w:t>
      </w:r>
    </w:p>
    <w:p w14:paraId="33F36E5A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1CDD3AC7" w14:textId="77777777" w:rsidR="00D846B8" w:rsidRPr="00D846B8" w:rsidRDefault="00D846B8" w:rsidP="00D846B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Annual Internal Audit Report 2021/22</w:t>
      </w:r>
    </w:p>
    <w:p w14:paraId="6E24B417" w14:textId="77777777" w:rsidR="00D846B8" w:rsidRPr="00D846B8" w:rsidRDefault="00D846B8" w:rsidP="00D846B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Annual Governance Statement 2021/22</w:t>
      </w:r>
    </w:p>
    <w:p w14:paraId="111DC15B" w14:textId="77777777" w:rsidR="00D846B8" w:rsidRPr="00D846B8" w:rsidRDefault="00D846B8" w:rsidP="00D846B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Annual Accounting Statements 2021/22</w:t>
      </w:r>
    </w:p>
    <w:p w14:paraId="3D8F8239" w14:textId="77777777" w:rsidR="00D846B8" w:rsidRPr="00680837" w:rsidRDefault="00D846B8" w:rsidP="00D846B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Clerk / Responsible Finance Officer be authorized to complete Audit procedures </w:t>
      </w:r>
      <w:r w:rsidRPr="00D846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to note dates for the Exercise of Public Rights will be Monday 13 June 2022 to Friday 22 July 2022 inclusive</w:t>
      </w:r>
    </w:p>
    <w:p w14:paraId="3DE56EBF" w14:textId="4386A38A" w:rsidR="00680837" w:rsidRDefault="00680837" w:rsidP="0068083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9.1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E71069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All Annual Governance &amp; Accountability forms had been circulated to Members prior to the meeting</w:t>
      </w:r>
      <w:r w:rsidR="0069175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including prior completion of the </w:t>
      </w:r>
      <w:proofErr w:type="gramStart"/>
      <w:r w:rsidR="0069175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Accounting</w:t>
      </w:r>
      <w:proofErr w:type="gramEnd"/>
      <w:r w:rsidR="0069175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figures &amp; the Internal Auditor’s Report. It was then </w:t>
      </w:r>
    </w:p>
    <w:p w14:paraId="7685DE80" w14:textId="6D10334D" w:rsidR="0069175D" w:rsidRDefault="0069175D" w:rsidP="0068083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9175D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RESOLVED</w:t>
      </w:r>
      <w:r w:rsidR="00863ED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that Internal Auditor’s Report </w:t>
      </w:r>
      <w:r w:rsidR="00B62116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2021/22 </w:t>
      </w:r>
      <w:r w:rsidR="00863ED3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be accepted and approved, noting there were no issues of concern</w:t>
      </w:r>
      <w:r w:rsidR="00DA3004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.</w:t>
      </w:r>
    </w:p>
    <w:p w14:paraId="0AF70192" w14:textId="448B48E6" w:rsidR="00DA3004" w:rsidRDefault="00DA3004" w:rsidP="0068083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9.</w:t>
      </w:r>
      <w:r w:rsidR="00582750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2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  <w:t>RESOLVED that, following due consideration of each point</w:t>
      </w:r>
      <w:r w:rsidR="00B62116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, th</w:t>
      </w:r>
      <w:r w:rsidR="005267A4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e</w:t>
      </w:r>
      <w:r w:rsidR="00B62116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Annual Governance Statement 2021/22 be accepted and approved</w:t>
      </w:r>
    </w:p>
    <w:p w14:paraId="232F5C0D" w14:textId="7CE82666" w:rsidR="00582750" w:rsidRDefault="00582750" w:rsidP="0068083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9.3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RESOLVED that Annual Accounting Statements for </w:t>
      </w:r>
      <w:r w:rsidR="00233E17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2021/22 be accepted and approved</w:t>
      </w:r>
    </w:p>
    <w:p w14:paraId="74DDCF72" w14:textId="53F7CA09" w:rsidR="00233E17" w:rsidRPr="00D846B8" w:rsidRDefault="00233E17" w:rsidP="0068083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9.4</w:t>
      </w: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RESOLVED that Clerk / Responsible Finance Officer be </w:t>
      </w:r>
      <w:r w:rsidR="00BD341E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authorized to complete Audit procedures for 2021/22, noting that </w:t>
      </w:r>
      <w:r w:rsidR="00CE31B9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the dates for the Exercise of Public Rights be between Monday 13 June 2022 and Friday </w:t>
      </w:r>
      <w:r w:rsidR="00287217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22 July 2022 inclusive.</w:t>
      </w:r>
    </w:p>
    <w:p w14:paraId="45838718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128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61E27B02" w14:textId="77777777" w:rsidR="00D846B8" w:rsidRDefault="00D846B8" w:rsidP="0086102F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&amp; approve holding an Open Meeting for Mellor residents to discuss the Open Area adjacent to the Play Area and the antisocial </w:t>
      </w: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behaviour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with damage to Jubilee trees</w:t>
      </w:r>
    </w:p>
    <w:p w14:paraId="1E9503AF" w14:textId="028E1B11" w:rsidR="00287217" w:rsidRPr="00D846B8" w:rsidRDefault="00287217" w:rsidP="0028721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10.1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This item had been </w:t>
      </w:r>
      <w:r w:rsidR="00733A5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dealt with brought forward during the meeting</w:t>
      </w:r>
    </w:p>
    <w:p w14:paraId="4895ED05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3AB2A4DF" w14:textId="77777777" w:rsidR="00D846B8" w:rsidRDefault="00D846B8" w:rsidP="0086102F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actions following the Report from the Play Area Working Party           including update on monitoring of antisocial </w:t>
      </w: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behaviour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with Police response</w:t>
      </w:r>
    </w:p>
    <w:p w14:paraId="44B9C0C3" w14:textId="1FEC1D8F" w:rsidR="00733A5E" w:rsidRPr="00D846B8" w:rsidRDefault="00BE647A" w:rsidP="00733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11.1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noted that despite </w:t>
      </w:r>
      <w:r w:rsidR="000C52C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 report by Clerk to Police, no action had been taken at the date of meeting</w:t>
      </w:r>
      <w:r w:rsidR="0068326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Members were informed that Chipping had CCTV installed as a deterrent &amp; </w:t>
      </w:r>
      <w:r w:rsidR="006D0FC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would host a visit by Council to discuss.</w:t>
      </w:r>
      <w:r w:rsidR="00C86C6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Anti-social</w:t>
      </w:r>
      <w:r w:rsidR="00886A3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proofErr w:type="spellStart"/>
      <w:r w:rsidR="00886A3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behaviour</w:t>
      </w:r>
      <w:proofErr w:type="spellEnd"/>
      <w:r w:rsidR="00886A3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episodes were noted t</w:t>
      </w:r>
      <w:r w:rsidR="0009741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o have taken place at various sites around the Parish.</w:t>
      </w:r>
    </w:p>
    <w:p w14:paraId="2AC4BEE6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58DC53A5" w14:textId="77777777" w:rsidR="00D846B8" w:rsidRPr="00D846B8" w:rsidRDefault="00D846B8" w:rsidP="00C86C6D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</w:t>
      </w:r>
      <w:r w:rsidRPr="00D846B8">
        <w:rPr>
          <w:rFonts w:eastAsia="Arial"/>
          <w:b/>
          <w:bCs/>
          <w:sz w:val="24"/>
          <w:szCs w:val="24"/>
          <w:u w:color="000000"/>
          <w:bdr w:val="nil"/>
          <w:lang w:val="en-US" w:eastAsia="en-GB"/>
        </w:rPr>
        <w:t xml:space="preserve">approve any actions for the Open Grassed Area Project &amp; grant applications for this </w:t>
      </w:r>
    </w:p>
    <w:p w14:paraId="1781D5D5" w14:textId="77777777" w:rsidR="00D846B8" w:rsidRPr="00D846B8" w:rsidRDefault="00D846B8" w:rsidP="00D846B8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approve any actions for tree replacement following police involvement</w:t>
      </w:r>
    </w:p>
    <w:p w14:paraId="6AF50DA4" w14:textId="77777777" w:rsidR="00D846B8" w:rsidRPr="00D846B8" w:rsidRDefault="00D846B8" w:rsidP="00D846B8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&amp; approve arrangements for completion of Queen’s Canopy project including commemorative plaque</w:t>
      </w:r>
      <w:r w:rsidRPr="00D846B8">
        <w:rPr>
          <w:rFonts w:eastAsia="Arial"/>
          <w:b/>
          <w:bCs/>
          <w:color w:val="000000"/>
          <w:sz w:val="20"/>
          <w:szCs w:val="20"/>
          <w:u w:color="000000"/>
          <w:bdr w:val="nil"/>
          <w:lang w:val="en-US" w:eastAsia="en-GB"/>
        </w:rPr>
        <w:t xml:space="preserve">. </w:t>
      </w:r>
    </w:p>
    <w:p w14:paraId="56192E6F" w14:textId="77777777" w:rsidR="00D846B8" w:rsidRDefault="00D846B8" w:rsidP="00D846B8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approve any changes to the outline draft plans recommended by the Working Party for improvements to the area and to consider and approve any estimates</w:t>
      </w:r>
    </w:p>
    <w:p w14:paraId="62CE4D3A" w14:textId="25F3B50B" w:rsidR="002F1296" w:rsidRDefault="002F1296" w:rsidP="002F129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12.1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D01B0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considered options for replacing the damaged trees &amp; Clerk was asked to discuss best options with contractor</w:t>
      </w:r>
    </w:p>
    <w:p w14:paraId="2762599E" w14:textId="78F7585B" w:rsidR="000836C9" w:rsidRDefault="000836C9" w:rsidP="002F129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12.2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Members wished to consider a suitable plaque</w:t>
      </w:r>
      <w:r w:rsidR="00DA65F4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in stainless steel explaining the project, but not naming individual trees</w:t>
      </w:r>
      <w:r w:rsidR="008F0D31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, in case of necessary replacement. Clerk was asked to investigate.</w:t>
      </w:r>
    </w:p>
    <w:p w14:paraId="27419E28" w14:textId="4AE77ED9" w:rsidR="008F0D31" w:rsidRPr="00D846B8" w:rsidRDefault="008F0D31" w:rsidP="002F129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12.3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471CD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Following the amendment at Item </w:t>
      </w:r>
      <w:proofErr w:type="gramStart"/>
      <w:r w:rsidR="00471CD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10.this</w:t>
      </w:r>
      <w:proofErr w:type="gramEnd"/>
      <w:r w:rsidR="00471CD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matter was deferred</w:t>
      </w:r>
      <w:r w:rsidR="004D0C8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&amp; Lancashire Environmental </w:t>
      </w:r>
      <w:r w:rsidR="003B023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Fund officers to be updated.</w:t>
      </w:r>
    </w:p>
    <w:p w14:paraId="1F173ADB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72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5939B7ED" w14:textId="77777777" w:rsidR="00D846B8" w:rsidRPr="00471CDF" w:rsidRDefault="00D846B8" w:rsidP="003B023B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</w:t>
      </w:r>
      <w:r w:rsidRPr="00D846B8">
        <w:rPr>
          <w:rFonts w:eastAsia="Arial"/>
          <w:b/>
          <w:bCs/>
          <w:sz w:val="24"/>
          <w:szCs w:val="24"/>
          <w:u w:color="000000"/>
          <w:bdr w:val="nil"/>
          <w:lang w:val="en-US" w:eastAsia="en-GB"/>
        </w:rPr>
        <w:t>o consider request for additional surfacing to enable use by less able children</w:t>
      </w:r>
    </w:p>
    <w:p w14:paraId="4F60D2E3" w14:textId="2B7FBF32" w:rsidR="00471CDF" w:rsidRDefault="00471CDF" w:rsidP="00471C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13.1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A7107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There was no report on this matter</w:t>
      </w:r>
      <w:r w:rsidR="00A6501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, however Members had been circulated with photos of damage to surface below </w:t>
      </w:r>
      <w:r w:rsidR="003A6C73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main swings: Clerk had sought quote for repair &amp; due to </w:t>
      </w:r>
      <w:r w:rsidR="00D8233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Health &amp; Safety it was</w:t>
      </w:r>
    </w:p>
    <w:p w14:paraId="6E9A497D" w14:textId="5A56596D" w:rsidR="00D82336" w:rsidRPr="00D846B8" w:rsidRDefault="00D82336" w:rsidP="00471C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RESOLVED that repair costs could be approved by email</w:t>
      </w:r>
      <w:r w:rsidR="005C0769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by majority</w:t>
      </w:r>
    </w:p>
    <w:p w14:paraId="1651ED2C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60045DF1" w14:textId="0F3DF7D6" w:rsidR="00D846B8" w:rsidRPr="00D846B8" w:rsidRDefault="00D846B8" w:rsidP="003B023B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actions for recruitment of an Assistant Clerk </w:t>
      </w:r>
      <w:r w:rsidRPr="00D846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to note that the post ha</w:t>
      </w:r>
      <w:r w:rsidR="00724FB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d</w:t>
      </w:r>
      <w:r w:rsidRPr="00D846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been re-advertised, Clerk to update the meeting</w:t>
      </w:r>
    </w:p>
    <w:p w14:paraId="2294BFCB" w14:textId="1DDB1138" w:rsidR="00D846B8" w:rsidRDefault="005C0769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14.1</w:t>
      </w:r>
      <w:r>
        <w:rPr>
          <w:sz w:val="24"/>
          <w:szCs w:val="24"/>
          <w:bdr w:val="nil"/>
          <w:lang w:val="en-US" w:eastAsia="en-US"/>
        </w:rPr>
        <w:tab/>
        <w:t>Clerk informed that 2 applicants had come forward and it was</w:t>
      </w:r>
    </w:p>
    <w:p w14:paraId="71ACDCDA" w14:textId="709DE564" w:rsidR="005C0769" w:rsidRPr="00D846B8" w:rsidRDefault="005C0769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b/>
          <w:bCs/>
          <w:sz w:val="24"/>
          <w:szCs w:val="24"/>
          <w:bdr w:val="nil"/>
          <w:lang w:val="en-US" w:eastAsia="en-US"/>
        </w:rPr>
      </w:pPr>
      <w:r>
        <w:rPr>
          <w:b/>
          <w:bCs/>
          <w:sz w:val="24"/>
          <w:szCs w:val="24"/>
          <w:bdr w:val="nil"/>
          <w:lang w:val="en-US" w:eastAsia="en-US"/>
        </w:rPr>
        <w:t xml:space="preserve">RESOLVED that an Interview Panel </w:t>
      </w:r>
      <w:r w:rsidR="00D17CAF">
        <w:rPr>
          <w:b/>
          <w:bCs/>
          <w:sz w:val="24"/>
          <w:szCs w:val="24"/>
          <w:bdr w:val="nil"/>
          <w:lang w:val="en-US" w:eastAsia="en-US"/>
        </w:rPr>
        <w:t xml:space="preserve">of Cllrs. </w:t>
      </w:r>
      <w:proofErr w:type="spellStart"/>
      <w:r w:rsidR="00D17CAF">
        <w:rPr>
          <w:b/>
          <w:bCs/>
          <w:sz w:val="24"/>
          <w:szCs w:val="24"/>
          <w:bdr w:val="nil"/>
          <w:lang w:val="en-US" w:eastAsia="en-US"/>
        </w:rPr>
        <w:t>Colborn</w:t>
      </w:r>
      <w:proofErr w:type="spellEnd"/>
      <w:r w:rsidR="00D17CAF">
        <w:rPr>
          <w:b/>
          <w:bCs/>
          <w:sz w:val="24"/>
          <w:szCs w:val="24"/>
          <w:bdr w:val="nil"/>
          <w:lang w:val="en-US" w:eastAsia="en-US"/>
        </w:rPr>
        <w:t xml:space="preserve">, Marsden &amp; Mellor be asked to consider the applicants and </w:t>
      </w:r>
      <w:r w:rsidR="00F6790E">
        <w:rPr>
          <w:b/>
          <w:bCs/>
          <w:sz w:val="24"/>
          <w:szCs w:val="24"/>
          <w:bdr w:val="nil"/>
          <w:lang w:val="en-US" w:eastAsia="en-US"/>
        </w:rPr>
        <w:t>provide recommendations to Council: Clerk to contact applicants</w:t>
      </w:r>
      <w:r w:rsidR="00980262">
        <w:rPr>
          <w:b/>
          <w:bCs/>
          <w:sz w:val="24"/>
          <w:szCs w:val="24"/>
          <w:bdr w:val="nil"/>
          <w:lang w:val="en-US" w:eastAsia="en-US"/>
        </w:rPr>
        <w:t xml:space="preserve"> &amp; liaise with Panel for date &amp; venue for interviews</w:t>
      </w:r>
    </w:p>
    <w:p w14:paraId="3F8E8F09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720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5B122043" w14:textId="77777777" w:rsidR="00D846B8" w:rsidRPr="00D846B8" w:rsidRDefault="00D846B8" w:rsidP="00724FB0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A) To consider and approve any actions for Mellor Community Association: and to accept any report regarding the floor at Mellor Village Hall.  </w:t>
      </w:r>
      <w:r w:rsidRPr="00D846B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Members to note email 25.04.22</w:t>
      </w:r>
    </w:p>
    <w:p w14:paraId="616C9BEE" w14:textId="428B8A5C" w:rsid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firstLine="76"/>
        <w:rPr>
          <w:sz w:val="24"/>
          <w:szCs w:val="24"/>
          <w:bdr w:val="nil"/>
          <w:lang w:val="en-US" w:eastAsia="en-US"/>
        </w:rPr>
      </w:pPr>
      <w:r w:rsidRPr="00D846B8">
        <w:rPr>
          <w:b/>
          <w:bCs/>
          <w:sz w:val="24"/>
          <w:szCs w:val="24"/>
          <w:bdr w:val="nil"/>
          <w:lang w:val="en-US" w:eastAsia="en-US"/>
        </w:rPr>
        <w:tab/>
        <w:t>B) To consider and approve permission for the erection of a flagpole at Mellor Village Hall (</w:t>
      </w:r>
      <w:r w:rsidRPr="00D846B8">
        <w:rPr>
          <w:sz w:val="24"/>
          <w:szCs w:val="24"/>
          <w:bdr w:val="nil"/>
          <w:lang w:val="en-US" w:eastAsia="en-US"/>
        </w:rPr>
        <w:t>further</w:t>
      </w:r>
      <w:r w:rsidRPr="00D846B8">
        <w:rPr>
          <w:b/>
          <w:bCs/>
          <w:sz w:val="24"/>
          <w:szCs w:val="24"/>
          <w:bdr w:val="nil"/>
          <w:lang w:val="en-US" w:eastAsia="en-US"/>
        </w:rPr>
        <w:t xml:space="preserve"> </w:t>
      </w:r>
      <w:r w:rsidRPr="00D846B8">
        <w:rPr>
          <w:sz w:val="24"/>
          <w:szCs w:val="24"/>
          <w:bdr w:val="nil"/>
          <w:lang w:val="en-US" w:eastAsia="en-US"/>
        </w:rPr>
        <w:t>details circulated 25.04.2022 &amp; Members to note that flagpole was not permitted until details have been approved</w:t>
      </w:r>
      <w:r w:rsidR="001E558A">
        <w:rPr>
          <w:sz w:val="24"/>
          <w:szCs w:val="24"/>
          <w:bdr w:val="nil"/>
          <w:lang w:val="en-US" w:eastAsia="en-US"/>
        </w:rPr>
        <w:t>)</w:t>
      </w:r>
    </w:p>
    <w:p w14:paraId="21171C25" w14:textId="4A4294FE" w:rsidR="001E558A" w:rsidRDefault="001E558A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firstLine="76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15.1</w:t>
      </w:r>
      <w:r>
        <w:rPr>
          <w:sz w:val="24"/>
          <w:szCs w:val="24"/>
          <w:bdr w:val="nil"/>
          <w:lang w:val="en-US" w:eastAsia="en-US"/>
        </w:rPr>
        <w:tab/>
        <w:t xml:space="preserve">Cllrs. Crooks &amp; Venables had sent apologies for the last Community Association meeting. It was understood that </w:t>
      </w:r>
      <w:r w:rsidR="00D770B8">
        <w:rPr>
          <w:sz w:val="24"/>
          <w:szCs w:val="24"/>
          <w:bdr w:val="nil"/>
          <w:lang w:val="en-US" w:eastAsia="en-US"/>
        </w:rPr>
        <w:t>plans were proceeding with improvements to kitchen &amp; balcony room.</w:t>
      </w:r>
    </w:p>
    <w:p w14:paraId="6BB40D44" w14:textId="76D7492E" w:rsidR="00D770B8" w:rsidRDefault="00D770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firstLine="76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15.2</w:t>
      </w:r>
      <w:r>
        <w:rPr>
          <w:sz w:val="24"/>
          <w:szCs w:val="24"/>
          <w:bdr w:val="nil"/>
          <w:lang w:val="en-US" w:eastAsia="en-US"/>
        </w:rPr>
        <w:tab/>
        <w:t xml:space="preserve">Further details for installing a </w:t>
      </w:r>
      <w:proofErr w:type="gramStart"/>
      <w:r>
        <w:rPr>
          <w:sz w:val="24"/>
          <w:szCs w:val="24"/>
          <w:bdr w:val="nil"/>
          <w:lang w:val="en-US" w:eastAsia="en-US"/>
        </w:rPr>
        <w:t>flag pole</w:t>
      </w:r>
      <w:proofErr w:type="gramEnd"/>
      <w:r>
        <w:rPr>
          <w:sz w:val="24"/>
          <w:szCs w:val="24"/>
          <w:bdr w:val="nil"/>
          <w:lang w:val="en-US" w:eastAsia="en-US"/>
        </w:rPr>
        <w:t xml:space="preserve"> had been circulated to </w:t>
      </w:r>
      <w:proofErr w:type="spellStart"/>
      <w:r>
        <w:rPr>
          <w:sz w:val="24"/>
          <w:szCs w:val="24"/>
          <w:bdr w:val="nil"/>
          <w:lang w:val="en-US" w:eastAsia="en-US"/>
        </w:rPr>
        <w:t>Councillors</w:t>
      </w:r>
      <w:proofErr w:type="spellEnd"/>
      <w:r w:rsidR="00A56904">
        <w:rPr>
          <w:sz w:val="24"/>
          <w:szCs w:val="24"/>
          <w:bdr w:val="nil"/>
          <w:lang w:val="en-US" w:eastAsia="en-US"/>
        </w:rPr>
        <w:t xml:space="preserve">, </w:t>
      </w:r>
      <w:r w:rsidR="00B80A04">
        <w:rPr>
          <w:sz w:val="24"/>
          <w:szCs w:val="24"/>
          <w:bdr w:val="nil"/>
          <w:lang w:val="en-US" w:eastAsia="en-US"/>
        </w:rPr>
        <w:t xml:space="preserve">of 4.6m high, 2m from car park: </w:t>
      </w:r>
      <w:r w:rsidR="00A56904">
        <w:rPr>
          <w:sz w:val="24"/>
          <w:szCs w:val="24"/>
          <w:bdr w:val="nil"/>
          <w:lang w:val="en-US" w:eastAsia="en-US"/>
        </w:rPr>
        <w:t>however Mellor Community Association wished Parish Council to cover public liability insurance. It was</w:t>
      </w:r>
    </w:p>
    <w:p w14:paraId="3CBF9C04" w14:textId="12CA1FC2" w:rsidR="00A56904" w:rsidRPr="00D846B8" w:rsidRDefault="00A56904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firstLine="76"/>
        <w:rPr>
          <w:b/>
          <w:bCs/>
          <w:sz w:val="24"/>
          <w:szCs w:val="24"/>
          <w:bdr w:val="nil"/>
          <w:lang w:val="en-US" w:eastAsia="en-US"/>
        </w:rPr>
      </w:pPr>
      <w:proofErr w:type="gramStart"/>
      <w:r>
        <w:rPr>
          <w:b/>
          <w:bCs/>
          <w:sz w:val="24"/>
          <w:szCs w:val="24"/>
          <w:bdr w:val="nil"/>
          <w:lang w:val="en-US" w:eastAsia="en-US"/>
        </w:rPr>
        <w:t xml:space="preserve">RESOLVED </w:t>
      </w:r>
      <w:r w:rsidR="00DC6129">
        <w:rPr>
          <w:b/>
          <w:bCs/>
          <w:sz w:val="24"/>
          <w:szCs w:val="24"/>
          <w:bdr w:val="nil"/>
          <w:lang w:val="en-US" w:eastAsia="en-US"/>
        </w:rPr>
        <w:t>:</w:t>
      </w:r>
      <w:proofErr w:type="gramEnd"/>
      <w:r w:rsidR="00DC6129">
        <w:rPr>
          <w:b/>
          <w:bCs/>
          <w:sz w:val="24"/>
          <w:szCs w:val="24"/>
          <w:bdr w:val="nil"/>
          <w:lang w:val="en-US" w:eastAsia="en-US"/>
        </w:rPr>
        <w:t xml:space="preserve"> </w:t>
      </w:r>
      <w:r w:rsidR="00685A0A">
        <w:rPr>
          <w:b/>
          <w:bCs/>
          <w:sz w:val="24"/>
          <w:szCs w:val="24"/>
          <w:bdr w:val="nil"/>
          <w:lang w:val="en-US" w:eastAsia="en-US"/>
        </w:rPr>
        <w:t xml:space="preserve">Clerk respond to Community Association that </w:t>
      </w:r>
      <w:r>
        <w:rPr>
          <w:b/>
          <w:bCs/>
          <w:sz w:val="24"/>
          <w:szCs w:val="24"/>
          <w:bdr w:val="nil"/>
          <w:lang w:val="en-US" w:eastAsia="en-US"/>
        </w:rPr>
        <w:t xml:space="preserve">Parish Council </w:t>
      </w:r>
      <w:r w:rsidR="00F100BF">
        <w:rPr>
          <w:b/>
          <w:bCs/>
          <w:sz w:val="24"/>
          <w:szCs w:val="24"/>
          <w:bdr w:val="nil"/>
          <w:lang w:val="en-US" w:eastAsia="en-US"/>
        </w:rPr>
        <w:t>approve flag pole installation in principle, but that insurance must be covered by Community Association</w:t>
      </w:r>
    </w:p>
    <w:p w14:paraId="1EA6E164" w14:textId="77777777" w:rsidR="00D846B8" w:rsidRP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b/>
          <w:bCs/>
          <w:sz w:val="16"/>
          <w:szCs w:val="16"/>
          <w:bdr w:val="nil"/>
          <w:lang w:val="en-US" w:eastAsia="en-US"/>
        </w:rPr>
      </w:pPr>
    </w:p>
    <w:p w14:paraId="03216A56" w14:textId="77777777" w:rsidR="00D846B8" w:rsidRDefault="00D846B8" w:rsidP="00883C78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To consider and approve any actions from the Jubilee Working Party to commemorate HM Queen’s Platinum Jubilee </w:t>
      </w:r>
    </w:p>
    <w:p w14:paraId="69FF7B9F" w14:textId="4E03FC7C" w:rsidR="00685A0A" w:rsidRPr="00D846B8" w:rsidRDefault="00685A0A" w:rsidP="00685A0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76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>16.1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2A51B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Invitations had been delivered. </w:t>
      </w:r>
      <w:r w:rsidR="008C002E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</w:t>
      </w:r>
      <w:r w:rsidR="00652948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rrangements for Beacon Lighting were discussed, Cllr. Marsden is liaising with residents &amp; Mellor Methodist Church for </w:t>
      </w:r>
      <w:r w:rsidR="00CF694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beacon itself, with gas: Cllr. Venables will liaise with Community Association for toilets to be available</w:t>
      </w:r>
    </w:p>
    <w:p w14:paraId="33F910C7" w14:textId="77777777" w:rsidR="00D846B8" w:rsidRP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76"/>
        <w:rPr>
          <w:b/>
          <w:bCs/>
          <w:sz w:val="24"/>
          <w:szCs w:val="24"/>
          <w:bdr w:val="nil"/>
          <w:lang w:val="en-US" w:eastAsia="en-US"/>
        </w:rPr>
      </w:pPr>
    </w:p>
    <w:p w14:paraId="75056A39" w14:textId="77777777" w:rsidR="00D846B8" w:rsidRPr="00D846B8" w:rsidRDefault="00D846B8" w:rsidP="00883C78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A) To consider and approve any actions for installation of a defibrillator inside the former BT phone box on Mellor Lane and to approve any budget for this work, including type of equipment</w:t>
      </w:r>
    </w:p>
    <w:p w14:paraId="6BC90BEF" w14:textId="77777777" w:rsid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firstLine="567"/>
        <w:rPr>
          <w:b/>
          <w:bCs/>
          <w:sz w:val="24"/>
          <w:szCs w:val="24"/>
          <w:bdr w:val="nil"/>
          <w:lang w:val="en-US" w:eastAsia="en-US"/>
        </w:rPr>
      </w:pPr>
      <w:r w:rsidRPr="00D846B8">
        <w:rPr>
          <w:b/>
          <w:bCs/>
          <w:sz w:val="24"/>
          <w:szCs w:val="24"/>
          <w:bdr w:val="nil"/>
          <w:lang w:val="en-US" w:eastAsia="en-US"/>
        </w:rPr>
        <w:t>B) To receive any update regarding a defibrillator at One Stop shop – Cllr. Marsden</w:t>
      </w:r>
    </w:p>
    <w:p w14:paraId="7625E4AB" w14:textId="68AD9691" w:rsidR="004F6CD3" w:rsidRDefault="004F6CD3" w:rsidP="004F6C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17.1</w:t>
      </w:r>
      <w:r>
        <w:rPr>
          <w:sz w:val="24"/>
          <w:szCs w:val="24"/>
          <w:bdr w:val="nil"/>
          <w:lang w:val="en-US" w:eastAsia="en-US"/>
        </w:rPr>
        <w:tab/>
        <w:t xml:space="preserve">Cllr. Venables had circulated some information regarding types of </w:t>
      </w:r>
      <w:proofErr w:type="gramStart"/>
      <w:r>
        <w:rPr>
          <w:sz w:val="24"/>
          <w:szCs w:val="24"/>
          <w:bdr w:val="nil"/>
          <w:lang w:val="en-US" w:eastAsia="en-US"/>
        </w:rPr>
        <w:t>defibrillator</w:t>
      </w:r>
      <w:proofErr w:type="gramEnd"/>
      <w:r w:rsidR="00966BB7">
        <w:rPr>
          <w:sz w:val="24"/>
          <w:szCs w:val="24"/>
          <w:bdr w:val="nil"/>
          <w:lang w:val="en-US" w:eastAsia="en-US"/>
        </w:rPr>
        <w:t>, however need for electricity &amp; any strip out was unknown</w:t>
      </w:r>
      <w:r w:rsidR="009C3447">
        <w:rPr>
          <w:sz w:val="24"/>
          <w:szCs w:val="24"/>
          <w:bdr w:val="nil"/>
          <w:lang w:val="en-US" w:eastAsia="en-US"/>
        </w:rPr>
        <w:t>. He was asked to prepare a specific report for further consideration by Members</w:t>
      </w:r>
    </w:p>
    <w:p w14:paraId="6356C8E0" w14:textId="49CAF5B5" w:rsidR="00606F6C" w:rsidRPr="00D846B8" w:rsidRDefault="00606F6C" w:rsidP="004F6C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17.2</w:t>
      </w:r>
      <w:r>
        <w:rPr>
          <w:sz w:val="24"/>
          <w:szCs w:val="24"/>
          <w:bdr w:val="nil"/>
          <w:lang w:val="en-US" w:eastAsia="en-US"/>
        </w:rPr>
        <w:tab/>
        <w:t>Cllr. Marsden was thanked for his diligence in securing funding and agreement for the defibrillator to be installed inside One Stop shop.</w:t>
      </w:r>
    </w:p>
    <w:p w14:paraId="1ADBBA26" w14:textId="77777777" w:rsidR="00D846B8" w:rsidRP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b/>
          <w:bCs/>
          <w:sz w:val="24"/>
          <w:szCs w:val="24"/>
          <w:bdr w:val="nil"/>
          <w:lang w:val="en-US" w:eastAsia="en-US"/>
        </w:rPr>
      </w:pPr>
    </w:p>
    <w:p w14:paraId="7A81140D" w14:textId="77777777" w:rsidR="00D846B8" w:rsidRPr="00D846B8" w:rsidRDefault="00D846B8" w:rsidP="007451C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</w:pPr>
      <w:r w:rsidRPr="00D846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To consider and approve motion from Cllr. </w:t>
      </w:r>
      <w:proofErr w:type="spellStart"/>
      <w:r w:rsidRPr="00D846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>Hymas</w:t>
      </w:r>
      <w:proofErr w:type="spellEnd"/>
      <w:r w:rsidRPr="00D846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 </w:t>
      </w:r>
    </w:p>
    <w:p w14:paraId="44EB252B" w14:textId="77777777" w:rsidR="00D846B8" w:rsidRPr="00D846B8" w:rsidRDefault="00D846B8" w:rsidP="00D846B8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924" w:hanging="35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</w:pPr>
      <w:r w:rsidRPr="00D846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>“That Mellor Parish Council allocates an amount each year (suggested £2000) for a rolling programme of footpath improvements.</w:t>
      </w:r>
    </w:p>
    <w:p w14:paraId="0BFDB293" w14:textId="334A7B34" w:rsidR="00D846B8" w:rsidRPr="00D846B8" w:rsidRDefault="00D846B8" w:rsidP="00D846B8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924" w:hanging="35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</w:pPr>
      <w:r w:rsidRPr="00D846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That the 2 dangerous stiles mentioned </w:t>
      </w:r>
      <w:r w:rsidR="000E0507" w:rsidRPr="00D846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>in his</w:t>
      </w:r>
      <w:r w:rsidRPr="00D846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 email on footpaths 24 and 25 are replaced with kissing gates as soon as practical</w:t>
      </w:r>
    </w:p>
    <w:p w14:paraId="1EB85D9D" w14:textId="77777777" w:rsidR="00D846B8" w:rsidRPr="000E0507" w:rsidRDefault="00D846B8" w:rsidP="00D846B8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924" w:hanging="357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</w:pPr>
      <w:r w:rsidRPr="00D846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That MPC fully adopts the powers open to it for footpath management;” </w:t>
      </w:r>
      <w:r w:rsidRPr="00D846B8"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  <w:t xml:space="preserve">email circulated by Cllr. </w:t>
      </w:r>
      <w:proofErr w:type="spellStart"/>
      <w:r w:rsidRPr="00D846B8"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  <w:t>Hymas</w:t>
      </w:r>
      <w:proofErr w:type="spellEnd"/>
      <w:r w:rsidRPr="00D846B8"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  <w:t xml:space="preserve"> to Members 20.04.22</w:t>
      </w:r>
    </w:p>
    <w:p w14:paraId="52DC1C0B" w14:textId="0D07B7D2" w:rsidR="000E0507" w:rsidRDefault="000E0507" w:rsidP="000E050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  <w:t>18.1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  <w:tab/>
        <w:t xml:space="preserve">Members noted the amount of work Cllr.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  <w:t>Hymas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  <w:t xml:space="preserve"> had put into the </w:t>
      </w:r>
      <w:r w:rsidR="00281408">
        <w:rPr>
          <w:rFonts w:asciiTheme="minorHAnsi" w:eastAsia="Times New Roman" w:hAnsiTheme="minorHAnsi" w:cstheme="minorHAnsi"/>
          <w:color w:val="000000"/>
          <w:sz w:val="24"/>
          <w:szCs w:val="24"/>
          <w:u w:color="000000"/>
          <w:lang w:eastAsia="en-GB"/>
        </w:rPr>
        <w:t>motion, for which he was thanked. It was then</w:t>
      </w:r>
    </w:p>
    <w:p w14:paraId="7D34D0B8" w14:textId="50087562" w:rsidR="00281408" w:rsidRPr="00D846B8" w:rsidRDefault="00281408" w:rsidP="000E050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RESOLVED that the motion from Cllr.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>Hymas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 as detailed be approved in full</w:t>
      </w:r>
      <w:r w:rsidR="009469D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color="000000"/>
          <w:lang w:eastAsia="en-GB"/>
        </w:rPr>
        <w:t>.</w:t>
      </w:r>
    </w:p>
    <w:p w14:paraId="21EC09F5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7746BF23" w14:textId="77777777" w:rsidR="00D846B8" w:rsidRDefault="00D846B8" w:rsidP="00CC56F4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Working Party to create a draft Newsletter for approval by Council </w:t>
      </w:r>
    </w:p>
    <w:p w14:paraId="6A3FE54F" w14:textId="1E4E07E0" w:rsidR="009469D1" w:rsidRPr="00D846B8" w:rsidRDefault="009469D1" w:rsidP="009469D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19.1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noted that Cllr. </w:t>
      </w:r>
      <w:proofErr w:type="spellStart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Hymas</w:t>
      </w:r>
      <w:proofErr w:type="spellEnd"/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had led on the Parish Council’s newsletter for several years</w:t>
      </w:r>
      <w:r w:rsidR="00106F2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and was willing to assist another </w:t>
      </w:r>
      <w:proofErr w:type="spellStart"/>
      <w:r w:rsidR="00106F2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Councillor</w:t>
      </w:r>
      <w:proofErr w:type="spellEnd"/>
      <w:r w:rsidR="00106F2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in taking this role on</w:t>
      </w:r>
      <w:r w:rsidR="00B246BC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. Members considered the need for a written newsletter, </w:t>
      </w:r>
      <w:r w:rsidR="00E33F9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including the requirements of all residents, not just those who use internet &amp; social media. Cllr. </w:t>
      </w:r>
      <w:proofErr w:type="spellStart"/>
      <w:r w:rsidR="00E33F9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Colborn</w:t>
      </w:r>
      <w:proofErr w:type="spellEnd"/>
      <w:r w:rsidR="00E33F9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agreed to look at overall Communications </w:t>
      </w:r>
      <w:r w:rsidR="001F77FA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for Mellor Parish Council. It was noted that local church has a newsletter </w:t>
      </w:r>
      <w:r w:rsidR="00922C35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which is in virtual format, with paper format by request.</w:t>
      </w:r>
    </w:p>
    <w:p w14:paraId="701F9853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072396AD" w14:textId="77777777" w:rsidR="00D846B8" w:rsidRDefault="00D846B8" w:rsidP="009618B0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57" w:hanging="35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consider and approve any appropriate actions to address speeding throughout the Parish   </w:t>
      </w:r>
    </w:p>
    <w:p w14:paraId="7CA48046" w14:textId="1D5053E0" w:rsidR="00922C35" w:rsidRPr="00D846B8" w:rsidRDefault="00922C35" w:rsidP="00922C3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20.1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This item was deferred to a future meeting</w:t>
      </w:r>
    </w:p>
    <w:p w14:paraId="7B581B53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567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7E1D2CFE" w14:textId="77777777" w:rsidR="00D846B8" w:rsidRDefault="00D846B8" w:rsidP="007969F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142" w:hanging="142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receive any Report from the Working Party for Village Enhancements</w:t>
      </w:r>
    </w:p>
    <w:p w14:paraId="3B2CF09A" w14:textId="2BE1B9B8" w:rsidR="006C2D6F" w:rsidRPr="00D846B8" w:rsidRDefault="006C2D6F" w:rsidP="006C2D6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6C2D6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21.1</w:t>
      </w:r>
      <w:r w:rsidRPr="006C2D6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The Working Party had not had the opportun</w:t>
      </w:r>
      <w:r w:rsidR="001C3E9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ity to meet</w:t>
      </w:r>
    </w:p>
    <w:p w14:paraId="40541791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720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7518E2ED" w14:textId="77777777" w:rsidR="00D846B8" w:rsidRDefault="00D846B8" w:rsidP="007969F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142" w:hanging="142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receive an update from the Working Party regarding Social Media presence for Mellor Parish Council</w:t>
      </w:r>
    </w:p>
    <w:p w14:paraId="173DC450" w14:textId="0E31DBEB" w:rsidR="001C3E96" w:rsidRPr="00D846B8" w:rsidRDefault="001C3E96" w:rsidP="001C3E9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1C3E9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22.1</w:t>
      </w:r>
      <w:r w:rsidRPr="001C3E9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This item was deferred, to potentially have inclusion </w:t>
      </w:r>
      <w:r w:rsidR="00D00C5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within Cllr. </w:t>
      </w:r>
      <w:proofErr w:type="spellStart"/>
      <w:r w:rsidR="00D00C5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Colborn’s</w:t>
      </w:r>
      <w:proofErr w:type="spellEnd"/>
      <w:r w:rsidR="00D00C56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Report (Item 19.1)</w:t>
      </w:r>
    </w:p>
    <w:p w14:paraId="56C6825A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72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18839209" w14:textId="77777777" w:rsidR="00D846B8" w:rsidRDefault="00D846B8" w:rsidP="007969F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142" w:hanging="142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To consider and approve any response to Mellor Methodist Church regarding future room hire</w:t>
      </w:r>
    </w:p>
    <w:p w14:paraId="7350128B" w14:textId="3D5D6794" w:rsidR="00D00C56" w:rsidRPr="00D846B8" w:rsidRDefault="00D00C56" w:rsidP="00D00C5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23.1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 xml:space="preserve">Members had considered Meeting venue in Annual Parish Council Meeting &amp; Clerk was </w:t>
      </w:r>
      <w:r w:rsidR="00013552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asked to contact Mellor Methodist Church to explain change of venue, thank them for the earlier usage &amp; return the key.</w:t>
      </w:r>
    </w:p>
    <w:p w14:paraId="0A8626DC" w14:textId="77777777" w:rsidR="00D846B8" w:rsidRP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b/>
          <w:bCs/>
          <w:sz w:val="16"/>
          <w:szCs w:val="16"/>
          <w:bdr w:val="nil"/>
          <w:lang w:val="en-US" w:eastAsia="en-US"/>
        </w:rPr>
      </w:pPr>
    </w:p>
    <w:p w14:paraId="578D7341" w14:textId="77777777" w:rsidR="00D846B8" w:rsidRPr="00D846B8" w:rsidRDefault="00D846B8" w:rsidP="007969F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0" w:firstLine="0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To receive update reports regarding: </w:t>
      </w:r>
    </w:p>
    <w:p w14:paraId="688B5A54" w14:textId="77777777" w:rsidR="00D846B8" w:rsidRPr="00D846B8" w:rsidRDefault="00D846B8" w:rsidP="00D846B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Potential for CCTV in the Parish – Cllr. Mellor</w:t>
      </w:r>
    </w:p>
    <w:p w14:paraId="451540ED" w14:textId="77777777" w:rsidR="00D846B8" w:rsidRPr="00D846B8" w:rsidRDefault="00D846B8" w:rsidP="00D846B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Replacement </w:t>
      </w: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perspex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for Notice Board at Carter Fold – Cllr. Venables</w:t>
      </w:r>
    </w:p>
    <w:p w14:paraId="5B6899F7" w14:textId="77777777" w:rsidR="00D846B8" w:rsidRPr="00E426F6" w:rsidRDefault="00D846B8" w:rsidP="00D846B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Mellor 2020 Footpath Project including any update from LCC Rights of Way Team </w:t>
      </w:r>
    </w:p>
    <w:p w14:paraId="3F15121D" w14:textId="0DC18719" w:rsidR="00E426F6" w:rsidRDefault="00E426F6" w:rsidP="00E426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24.1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Cllr. Mellor had sent an email after agenda had been published</w:t>
      </w:r>
      <w:r w:rsidR="002B74F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stating her wish to no longer be involved with this item.</w:t>
      </w:r>
    </w:p>
    <w:p w14:paraId="477AA190" w14:textId="0AF55628" w:rsidR="002B74FF" w:rsidRDefault="002B74FF" w:rsidP="00E426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24.2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  <w:t>There was no update on this item</w:t>
      </w:r>
    </w:p>
    <w:p w14:paraId="1AFAFE91" w14:textId="437440DC" w:rsidR="002B74FF" w:rsidRPr="00D846B8" w:rsidRDefault="002B74FF" w:rsidP="00E426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rPr>
          <w:rFonts w:eastAsia="Arial"/>
          <w:color w:val="000000"/>
          <w:sz w:val="16"/>
          <w:szCs w:val="16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24.3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4A2DA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Cllr. </w:t>
      </w:r>
      <w:proofErr w:type="spellStart"/>
      <w:r w:rsidR="004A2DA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Hymas</w:t>
      </w:r>
      <w:proofErr w:type="spellEnd"/>
      <w:r w:rsidR="004A2DA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had exchanged contact details with Cllr. Gaffney (</w:t>
      </w:r>
      <w:proofErr w:type="spellStart"/>
      <w:r w:rsidR="004A2DA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Wilpshire</w:t>
      </w:r>
      <w:proofErr w:type="spellEnd"/>
      <w:r w:rsidR="004A2DAD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PC) &amp; hoped to </w:t>
      </w:r>
      <w:r w:rsidR="003B365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work with him to develop Mellor 2020 project</w:t>
      </w:r>
    </w:p>
    <w:p w14:paraId="56E778B6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1080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090ED21C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spacing w:after="0" w:line="9" w:lineRule="exact"/>
        <w:rPr>
          <w:sz w:val="24"/>
          <w:szCs w:val="24"/>
          <w:bdr w:val="nil"/>
          <w:lang w:val="en-US" w:eastAsia="en-US"/>
        </w:rPr>
      </w:pPr>
    </w:p>
    <w:p w14:paraId="189F368B" w14:textId="043945AC" w:rsidR="00D846B8" w:rsidRPr="00D846B8" w:rsidRDefault="00D846B8" w:rsidP="00D846B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exact"/>
        <w:ind w:left="360" w:hanging="360"/>
        <w:rPr>
          <w:b/>
          <w:bCs/>
          <w:sz w:val="24"/>
          <w:szCs w:val="24"/>
          <w:bdr w:val="nil"/>
          <w:lang w:val="en-US" w:eastAsia="en-US"/>
        </w:rPr>
      </w:pPr>
      <w:r w:rsidRPr="00D846B8">
        <w:rPr>
          <w:b/>
          <w:bCs/>
          <w:sz w:val="24"/>
          <w:szCs w:val="24"/>
          <w:bdr w:val="nil"/>
          <w:lang w:val="en-US" w:eastAsia="en-US"/>
        </w:rPr>
        <w:t>2</w:t>
      </w:r>
      <w:r w:rsidR="00417D29">
        <w:rPr>
          <w:b/>
          <w:bCs/>
          <w:sz w:val="24"/>
          <w:szCs w:val="24"/>
          <w:bdr w:val="nil"/>
          <w:lang w:val="en-US" w:eastAsia="en-US"/>
        </w:rPr>
        <w:t>5</w:t>
      </w:r>
      <w:r w:rsidRPr="00D846B8">
        <w:rPr>
          <w:b/>
          <w:bCs/>
          <w:sz w:val="24"/>
          <w:szCs w:val="24"/>
          <w:bdr w:val="nil"/>
          <w:lang w:val="en-US" w:eastAsia="en-US"/>
        </w:rPr>
        <w:tab/>
        <w:t>. To receive reports from meetings</w:t>
      </w:r>
    </w:p>
    <w:p w14:paraId="2EFC3914" w14:textId="77777777" w:rsidR="00D846B8" w:rsidRPr="00D846B8" w:rsidRDefault="00D846B8" w:rsidP="00D846B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LCC Report – any matters of note regarding Mellor – LCC Cllr. Schofield</w:t>
      </w:r>
    </w:p>
    <w:p w14:paraId="1D269227" w14:textId="77777777" w:rsidR="00D846B8" w:rsidRDefault="00D846B8" w:rsidP="00D846B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 xml:space="preserve">RVBC Report by Borough – Cllrs. </w:t>
      </w:r>
      <w:proofErr w:type="spellStart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Brunskill</w:t>
      </w:r>
      <w:proofErr w:type="spellEnd"/>
      <w:r w:rsidRPr="00D846B8">
        <w:rPr>
          <w:rFonts w:eastAsia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&amp; Walsh</w:t>
      </w:r>
    </w:p>
    <w:p w14:paraId="2B185151" w14:textId="1036700F" w:rsidR="00345260" w:rsidRDefault="00417D29" w:rsidP="00417D2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25.1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345260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LCC Cllr Schofield was not present and there was no report</w:t>
      </w:r>
    </w:p>
    <w:p w14:paraId="4F9ACBB0" w14:textId="1F376AFB" w:rsidR="003B365F" w:rsidRPr="00D846B8" w:rsidRDefault="00345260" w:rsidP="00417D2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25.2</w:t>
      </w:r>
      <w:r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DF0C8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Cllrs. </w:t>
      </w:r>
      <w:proofErr w:type="spellStart"/>
      <w:r w:rsidR="00DF0C8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Brunskill</w:t>
      </w:r>
      <w:proofErr w:type="spellEnd"/>
      <w:r w:rsidR="00DF0C8B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 xml:space="preserve"> &amp; Walsh </w:t>
      </w:r>
      <w:r w:rsidR="009116EF">
        <w:rPr>
          <w:rFonts w:eastAsia="Arial"/>
          <w:color w:val="000000"/>
          <w:sz w:val="24"/>
          <w:szCs w:val="24"/>
          <w:u w:color="000000"/>
          <w:bdr w:val="nil"/>
          <w:lang w:val="en-US" w:eastAsia="en-GB"/>
        </w:rPr>
        <w:t>would report at following meeting, there being no matters of urgency to currently report</w:t>
      </w:r>
    </w:p>
    <w:p w14:paraId="42C530BC" w14:textId="77777777" w:rsidR="00122A52" w:rsidRDefault="00122A52" w:rsidP="00122A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b/>
          <w:bCs/>
          <w:sz w:val="24"/>
          <w:szCs w:val="24"/>
          <w:bdr w:val="nil"/>
          <w:lang w:val="en-US" w:eastAsia="en-US"/>
        </w:rPr>
      </w:pPr>
    </w:p>
    <w:p w14:paraId="0003652C" w14:textId="3242ABCA" w:rsidR="00D846B8" w:rsidRDefault="00D846B8" w:rsidP="00122A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b/>
          <w:bCs/>
          <w:sz w:val="24"/>
          <w:szCs w:val="24"/>
          <w:bdr w:val="nil"/>
          <w:lang w:val="en-US" w:eastAsia="en-US"/>
        </w:rPr>
      </w:pPr>
      <w:r w:rsidRPr="00D846B8">
        <w:rPr>
          <w:b/>
          <w:bCs/>
          <w:sz w:val="24"/>
          <w:szCs w:val="24"/>
          <w:bdr w:val="nil"/>
          <w:lang w:val="en-US" w:eastAsia="en-US"/>
        </w:rPr>
        <w:t>2</w:t>
      </w:r>
      <w:r w:rsidR="00345260">
        <w:rPr>
          <w:b/>
          <w:bCs/>
          <w:sz w:val="24"/>
          <w:szCs w:val="24"/>
          <w:bdr w:val="nil"/>
          <w:lang w:val="en-US" w:eastAsia="en-US"/>
        </w:rPr>
        <w:t>6</w:t>
      </w:r>
      <w:r w:rsidRPr="00D846B8">
        <w:rPr>
          <w:b/>
          <w:bCs/>
          <w:sz w:val="24"/>
          <w:szCs w:val="24"/>
          <w:bdr w:val="nil"/>
          <w:lang w:val="en-US" w:eastAsia="en-US"/>
        </w:rPr>
        <w:t>.Matters brought forward by members and Staff FOR INFORMATION ONLY</w:t>
      </w:r>
    </w:p>
    <w:p w14:paraId="61A7084E" w14:textId="1AEA8AA9" w:rsidR="00122A52" w:rsidRDefault="00122A52" w:rsidP="00122A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sz w:val="24"/>
          <w:szCs w:val="24"/>
          <w:bdr w:val="nil"/>
          <w:lang w:val="en-US" w:eastAsia="en-US"/>
        </w:rPr>
      </w:pPr>
      <w:r w:rsidRPr="00122A52">
        <w:rPr>
          <w:sz w:val="24"/>
          <w:szCs w:val="24"/>
          <w:bdr w:val="nil"/>
          <w:lang w:val="en-US" w:eastAsia="en-US"/>
        </w:rPr>
        <w:t>26.1</w:t>
      </w:r>
      <w:r>
        <w:rPr>
          <w:sz w:val="24"/>
          <w:szCs w:val="24"/>
          <w:bdr w:val="nil"/>
          <w:lang w:val="en-US" w:eastAsia="en-US"/>
        </w:rPr>
        <w:tab/>
        <w:t>It was noted that some residents had asked for additional litter bins</w:t>
      </w:r>
      <w:r w:rsidR="00642126">
        <w:rPr>
          <w:sz w:val="24"/>
          <w:szCs w:val="24"/>
          <w:bdr w:val="nil"/>
          <w:lang w:val="en-US" w:eastAsia="en-US"/>
        </w:rPr>
        <w:t>, but even if supplied by Parish Council, emptying of additional bins w</w:t>
      </w:r>
      <w:r w:rsidR="00A721D5">
        <w:rPr>
          <w:sz w:val="24"/>
          <w:szCs w:val="24"/>
          <w:bdr w:val="nil"/>
          <w:lang w:val="en-US" w:eastAsia="en-US"/>
        </w:rPr>
        <w:t xml:space="preserve">ould not be carried out by </w:t>
      </w:r>
      <w:proofErr w:type="spellStart"/>
      <w:r w:rsidR="00A721D5">
        <w:rPr>
          <w:sz w:val="24"/>
          <w:szCs w:val="24"/>
          <w:bdr w:val="nil"/>
          <w:lang w:val="en-US" w:eastAsia="en-US"/>
        </w:rPr>
        <w:t>Ribble</w:t>
      </w:r>
      <w:proofErr w:type="spellEnd"/>
      <w:r w:rsidR="00A721D5">
        <w:rPr>
          <w:sz w:val="24"/>
          <w:szCs w:val="24"/>
          <w:bdr w:val="nil"/>
          <w:lang w:val="en-US" w:eastAsia="en-US"/>
        </w:rPr>
        <w:t xml:space="preserve"> Valley Borough Council’s team.</w:t>
      </w:r>
    </w:p>
    <w:p w14:paraId="1251787D" w14:textId="51818902" w:rsidR="00ED2B6B" w:rsidRPr="00122A52" w:rsidRDefault="00ED2B6B" w:rsidP="00122A5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sz w:val="24"/>
          <w:szCs w:val="24"/>
          <w:bdr w:val="nil"/>
          <w:lang w:val="en-US" w:eastAsia="en-US"/>
        </w:rPr>
      </w:pPr>
      <w:r>
        <w:rPr>
          <w:sz w:val="24"/>
          <w:szCs w:val="24"/>
          <w:bdr w:val="nil"/>
          <w:lang w:val="en-US" w:eastAsia="en-US"/>
        </w:rPr>
        <w:t>26.2</w:t>
      </w:r>
      <w:r>
        <w:rPr>
          <w:sz w:val="24"/>
          <w:szCs w:val="24"/>
          <w:bdr w:val="nil"/>
          <w:lang w:val="en-US" w:eastAsia="en-US"/>
        </w:rPr>
        <w:tab/>
        <w:t>A Recovery Truck was being parked on Glendale Drive, causing potential obstruction. Details were to be sent to Clerk for possible action.</w:t>
      </w:r>
    </w:p>
    <w:p w14:paraId="1D4D0527" w14:textId="77777777" w:rsidR="00D846B8" w:rsidRPr="00D846B8" w:rsidRDefault="00D846B8" w:rsidP="00D846B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567"/>
        <w:rPr>
          <w:rFonts w:eastAsia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2ECB7D8A" w14:textId="1611903C" w:rsidR="00D846B8" w:rsidRDefault="00D846B8" w:rsidP="007C0FC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Trebuchet MS"/>
          <w:b/>
          <w:bCs/>
          <w:sz w:val="24"/>
          <w:szCs w:val="24"/>
          <w:bdr w:val="nil"/>
          <w:lang w:val="en-US" w:eastAsia="en-US"/>
        </w:rPr>
      </w:pPr>
      <w:r w:rsidRPr="00D846B8">
        <w:rPr>
          <w:rFonts w:eastAsia="Trebuchet MS"/>
          <w:b/>
          <w:bCs/>
          <w:sz w:val="24"/>
          <w:szCs w:val="24"/>
          <w:bdr w:val="nil"/>
          <w:lang w:val="en-US" w:eastAsia="en-US"/>
        </w:rPr>
        <w:t>2</w:t>
      </w:r>
      <w:r w:rsidR="00122A52">
        <w:rPr>
          <w:rFonts w:eastAsia="Trebuchet MS"/>
          <w:b/>
          <w:bCs/>
          <w:sz w:val="24"/>
          <w:szCs w:val="24"/>
          <w:bdr w:val="nil"/>
          <w:lang w:val="en-US" w:eastAsia="en-US"/>
        </w:rPr>
        <w:t>7</w:t>
      </w:r>
      <w:r w:rsidRPr="00D846B8">
        <w:rPr>
          <w:rFonts w:eastAsia="Trebuchet MS"/>
          <w:b/>
          <w:bCs/>
          <w:sz w:val="24"/>
          <w:szCs w:val="24"/>
          <w:bdr w:val="nil"/>
          <w:lang w:val="en-US" w:eastAsia="en-US"/>
        </w:rPr>
        <w:t>.</w:t>
      </w:r>
      <w:r w:rsidRPr="00D846B8">
        <w:rPr>
          <w:rFonts w:eastAsia="Trebuchet MS"/>
          <w:b/>
          <w:bCs/>
          <w:sz w:val="24"/>
          <w:szCs w:val="24"/>
          <w:bdr w:val="nil"/>
          <w:lang w:val="en-US" w:eastAsia="en-US"/>
        </w:rPr>
        <w:tab/>
        <w:t xml:space="preserve">To note the next </w:t>
      </w:r>
      <w:r w:rsidR="002E21B5">
        <w:rPr>
          <w:rFonts w:eastAsia="Trebuchet MS"/>
          <w:b/>
          <w:bCs/>
          <w:sz w:val="24"/>
          <w:szCs w:val="24"/>
          <w:bdr w:val="nil"/>
          <w:lang w:val="en-US" w:eastAsia="en-US"/>
        </w:rPr>
        <w:t xml:space="preserve">scheduled </w:t>
      </w:r>
      <w:r w:rsidRPr="00D846B8">
        <w:rPr>
          <w:rFonts w:eastAsia="Trebuchet MS"/>
          <w:b/>
          <w:bCs/>
          <w:sz w:val="24"/>
          <w:szCs w:val="24"/>
          <w:bdr w:val="nil"/>
          <w:lang w:val="en-US" w:eastAsia="en-US"/>
        </w:rPr>
        <w:t xml:space="preserve">Meeting will be held 09 June 2022, </w:t>
      </w:r>
      <w:proofErr w:type="gramStart"/>
      <w:r w:rsidRPr="00D846B8">
        <w:rPr>
          <w:rFonts w:eastAsia="Trebuchet MS"/>
          <w:b/>
          <w:bCs/>
          <w:sz w:val="24"/>
          <w:szCs w:val="24"/>
          <w:bdr w:val="nil"/>
          <w:lang w:val="en-US" w:eastAsia="en-US"/>
        </w:rPr>
        <w:t>then  Thursday</w:t>
      </w:r>
      <w:proofErr w:type="gramEnd"/>
      <w:r w:rsidRPr="00D846B8">
        <w:rPr>
          <w:rFonts w:eastAsia="Trebuchet MS"/>
          <w:b/>
          <w:bCs/>
          <w:sz w:val="24"/>
          <w:szCs w:val="24"/>
          <w:bdr w:val="nil"/>
          <w:lang w:val="en-US" w:eastAsia="en-US"/>
        </w:rPr>
        <w:t xml:space="preserve"> 07 July 2022 </w:t>
      </w:r>
    </w:p>
    <w:p w14:paraId="7A9D2FAF" w14:textId="77777777" w:rsidR="007C0FC5" w:rsidRDefault="007C0FC5" w:rsidP="007C0FC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Trebuchet MS"/>
          <w:b/>
          <w:bCs/>
          <w:sz w:val="24"/>
          <w:szCs w:val="24"/>
          <w:bdr w:val="nil"/>
          <w:lang w:val="en-US" w:eastAsia="en-US"/>
        </w:rPr>
      </w:pPr>
    </w:p>
    <w:p w14:paraId="2C7EC5BB" w14:textId="77777777" w:rsidR="007C0FC5" w:rsidRPr="00D846B8" w:rsidRDefault="007C0FC5" w:rsidP="007C0FC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rPr>
          <w:rFonts w:eastAsia="Trebuchet MS"/>
          <w:b/>
          <w:bCs/>
          <w:sz w:val="24"/>
          <w:szCs w:val="24"/>
          <w:bdr w:val="nil"/>
          <w:lang w:val="en-US" w:eastAsia="en-US"/>
        </w:rPr>
      </w:pPr>
    </w:p>
    <w:p w14:paraId="5A323C83" w14:textId="0F6B1B1D" w:rsidR="00C548CF" w:rsidRDefault="00254C3D">
      <w:pPr>
        <w:spacing w:after="0"/>
        <w:rPr>
          <w:rFonts w:eastAsia="Trebuchet MS"/>
          <w:b/>
          <w:bCs/>
          <w:sz w:val="24"/>
          <w:szCs w:val="24"/>
          <w:lang w:val="en-US"/>
        </w:rPr>
      </w:pPr>
      <w:r>
        <w:rPr>
          <w:rFonts w:eastAsia="Trebuchet MS"/>
          <w:b/>
          <w:bCs/>
          <w:sz w:val="24"/>
          <w:szCs w:val="24"/>
          <w:lang w:val="en-US"/>
        </w:rPr>
        <w:t xml:space="preserve">Cllr. </w:t>
      </w:r>
      <w:proofErr w:type="spellStart"/>
      <w:r>
        <w:rPr>
          <w:rFonts w:eastAsia="Trebuchet MS"/>
          <w:b/>
          <w:bCs/>
          <w:sz w:val="24"/>
          <w:szCs w:val="24"/>
          <w:lang w:val="en-US"/>
        </w:rPr>
        <w:t>Colborn</w:t>
      </w:r>
      <w:proofErr w:type="spellEnd"/>
      <w:r>
        <w:rPr>
          <w:rFonts w:eastAsia="Trebuchet MS"/>
          <w:b/>
          <w:bCs/>
          <w:sz w:val="24"/>
          <w:szCs w:val="24"/>
          <w:lang w:val="en-US"/>
        </w:rPr>
        <w:t xml:space="preserve">, acting as </w:t>
      </w:r>
      <w:r w:rsidR="006E6D6A">
        <w:rPr>
          <w:rFonts w:eastAsia="Trebuchet MS"/>
          <w:b/>
          <w:bCs/>
          <w:sz w:val="24"/>
          <w:szCs w:val="24"/>
          <w:lang w:val="en-US"/>
        </w:rPr>
        <w:t xml:space="preserve">Chairman thanked all for their input &amp; closed the meeting at </w:t>
      </w:r>
      <w:r>
        <w:rPr>
          <w:rFonts w:eastAsia="Trebuchet MS"/>
          <w:b/>
          <w:bCs/>
          <w:sz w:val="24"/>
          <w:szCs w:val="24"/>
          <w:lang w:val="en-US"/>
        </w:rPr>
        <w:t>9.47pm</w:t>
      </w:r>
    </w:p>
    <w:p w14:paraId="54484CE6" w14:textId="77777777" w:rsidR="00C548CF" w:rsidRDefault="00C548CF">
      <w:pPr>
        <w:spacing w:after="0"/>
        <w:ind w:left="283"/>
        <w:rPr>
          <w:rFonts w:eastAsia="Trebuchet MS"/>
          <w:b/>
          <w:bCs/>
          <w:sz w:val="24"/>
          <w:szCs w:val="24"/>
          <w:lang w:val="en-US"/>
        </w:rPr>
      </w:pPr>
    </w:p>
    <w:p w14:paraId="74BAEF30" w14:textId="77777777" w:rsidR="00C548CF" w:rsidRDefault="00C548CF">
      <w:pPr>
        <w:spacing w:after="0"/>
        <w:ind w:left="283"/>
      </w:pPr>
    </w:p>
    <w:sectPr w:rsidR="00C548CF" w:rsidSect="00177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454" w:footer="340" w:gutter="0"/>
      <w:pgNumType w:start="1500"/>
      <w:cols w:space="72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5751" w14:textId="77777777" w:rsidR="00743B1E" w:rsidRDefault="00743B1E">
      <w:pPr>
        <w:spacing w:after="0" w:line="240" w:lineRule="auto"/>
      </w:pPr>
      <w:r>
        <w:separator/>
      </w:r>
    </w:p>
  </w:endnote>
  <w:endnote w:type="continuationSeparator" w:id="0">
    <w:p w14:paraId="1634D704" w14:textId="77777777" w:rsidR="00743B1E" w:rsidRDefault="007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161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386C" w14:textId="77777777" w:rsidR="002E21B5" w:rsidRDefault="002E2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BA4" w14:textId="77777777" w:rsidR="002E21B5" w:rsidRDefault="002E2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3B63" w14:textId="77777777" w:rsidR="002E21B5" w:rsidRDefault="002E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029B" w14:textId="77777777" w:rsidR="00743B1E" w:rsidRDefault="00743B1E">
      <w:pPr>
        <w:spacing w:after="0" w:line="240" w:lineRule="auto"/>
      </w:pPr>
      <w:r>
        <w:separator/>
      </w:r>
    </w:p>
  </w:footnote>
  <w:footnote w:type="continuationSeparator" w:id="0">
    <w:p w14:paraId="3839EA8C" w14:textId="77777777" w:rsidR="00743B1E" w:rsidRDefault="007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3FFD" w14:textId="7808AB36" w:rsidR="005C12B7" w:rsidRDefault="00743B1E">
    <w:pPr>
      <w:pStyle w:val="Header"/>
      <w:jc w:val="right"/>
    </w:pPr>
    <w:sdt>
      <w:sdtPr>
        <w:id w:val="-10134474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12B7">
          <w:fldChar w:fldCharType="begin"/>
        </w:r>
        <w:r w:rsidR="005C12B7">
          <w:instrText xml:space="preserve"> PAGE   \* MERGEFORMAT </w:instrText>
        </w:r>
        <w:r w:rsidR="005C12B7">
          <w:fldChar w:fldCharType="separate"/>
        </w:r>
        <w:r w:rsidR="005C12B7">
          <w:rPr>
            <w:noProof/>
          </w:rPr>
          <w:t>2</w:t>
        </w:r>
        <w:r w:rsidR="005C12B7">
          <w:rPr>
            <w:noProof/>
          </w:rPr>
          <w:fldChar w:fldCharType="end"/>
        </w:r>
      </w:sdtContent>
    </w:sdt>
  </w:p>
  <w:p w14:paraId="058F1C8D" w14:textId="20D34290" w:rsidR="00C548CF" w:rsidRDefault="00C548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A8E4" w14:textId="7F9D2F9F" w:rsidR="00C548CF" w:rsidRDefault="006E6D6A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68C82EE8" w14:textId="77777777" w:rsidR="00C548CF" w:rsidRDefault="00C54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A4C5" w14:textId="4F407D03" w:rsidR="002E21B5" w:rsidRDefault="002E2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1275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9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45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1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Num35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Num3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D05B49"/>
    <w:multiLevelType w:val="multilevel"/>
    <w:tmpl w:val="853A95B0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 w:val="0"/>
      </w:rPr>
    </w:lvl>
  </w:abstractNum>
  <w:abstractNum w:abstractNumId="13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26A7A81"/>
    <w:multiLevelType w:val="hybridMultilevel"/>
    <w:tmpl w:val="9D4603B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3EA0759"/>
    <w:multiLevelType w:val="multilevel"/>
    <w:tmpl w:val="27740134"/>
    <w:numStyleLink w:val="ImportedStyle5"/>
  </w:abstractNum>
  <w:abstractNum w:abstractNumId="19" w15:restartNumberingAfterBreak="0">
    <w:nsid w:val="3A1150E2"/>
    <w:multiLevelType w:val="hybridMultilevel"/>
    <w:tmpl w:val="3BD82C82"/>
    <w:numStyleLink w:val="ImportedStyle1"/>
  </w:abstractNum>
  <w:abstractNum w:abstractNumId="20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184238"/>
    <w:multiLevelType w:val="multilevel"/>
    <w:tmpl w:val="1CBE2D0A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 w:val="0"/>
      </w:rPr>
    </w:lvl>
  </w:abstractNum>
  <w:abstractNum w:abstractNumId="24" w15:restartNumberingAfterBreak="0">
    <w:nsid w:val="679F088A"/>
    <w:multiLevelType w:val="hybridMultilevel"/>
    <w:tmpl w:val="67E8A806"/>
    <w:lvl w:ilvl="0" w:tplc="98963D0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107E0"/>
    <w:multiLevelType w:val="multilevel"/>
    <w:tmpl w:val="7AFC83EC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 w:val="0"/>
      </w:rPr>
    </w:lvl>
  </w:abstractNum>
  <w:num w:numId="1" w16cid:durableId="1440568281">
    <w:abstractNumId w:val="0"/>
  </w:num>
  <w:num w:numId="2" w16cid:durableId="1899823531">
    <w:abstractNumId w:val="1"/>
  </w:num>
  <w:num w:numId="3" w16cid:durableId="882062603">
    <w:abstractNumId w:val="2"/>
  </w:num>
  <w:num w:numId="4" w16cid:durableId="552235555">
    <w:abstractNumId w:val="3"/>
  </w:num>
  <w:num w:numId="5" w16cid:durableId="2076200154">
    <w:abstractNumId w:val="4"/>
  </w:num>
  <w:num w:numId="6" w16cid:durableId="161624291">
    <w:abstractNumId w:val="5"/>
  </w:num>
  <w:num w:numId="7" w16cid:durableId="551766910">
    <w:abstractNumId w:val="6"/>
  </w:num>
  <w:num w:numId="8" w16cid:durableId="1533150820">
    <w:abstractNumId w:val="7"/>
  </w:num>
  <w:num w:numId="9" w16cid:durableId="1346666286">
    <w:abstractNumId w:val="8"/>
  </w:num>
  <w:num w:numId="10" w16cid:durableId="1496996381">
    <w:abstractNumId w:val="9"/>
  </w:num>
  <w:num w:numId="11" w16cid:durableId="1271736928">
    <w:abstractNumId w:val="10"/>
  </w:num>
  <w:num w:numId="12" w16cid:durableId="1556772873">
    <w:abstractNumId w:val="11"/>
  </w:num>
  <w:num w:numId="13" w16cid:durableId="477696843">
    <w:abstractNumId w:val="23"/>
  </w:num>
  <w:num w:numId="14" w16cid:durableId="2099062503">
    <w:abstractNumId w:val="12"/>
  </w:num>
  <w:num w:numId="15" w16cid:durableId="1244950275">
    <w:abstractNumId w:val="25"/>
  </w:num>
  <w:num w:numId="16" w16cid:durableId="1667049039">
    <w:abstractNumId w:val="16"/>
  </w:num>
  <w:num w:numId="17" w16cid:durableId="410543114">
    <w:abstractNumId w:val="19"/>
    <w:lvlOverride w:ilvl="0">
      <w:lvl w:ilvl="0" w:tplc="BB2C310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ED0EDDC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EF47BB6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7EEED4E2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DB44EA8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39C9ECE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082CC4E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EB84124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6C822604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8" w16cid:durableId="1299216609">
    <w:abstractNumId w:val="13"/>
  </w:num>
  <w:num w:numId="19" w16cid:durableId="467669461">
    <w:abstractNumId w:val="18"/>
  </w:num>
  <w:num w:numId="20" w16cid:durableId="1263493095">
    <w:abstractNumId w:val="17"/>
  </w:num>
  <w:num w:numId="21" w16cid:durableId="1718503923">
    <w:abstractNumId w:val="15"/>
  </w:num>
  <w:num w:numId="22" w16cid:durableId="660352503">
    <w:abstractNumId w:val="21"/>
  </w:num>
  <w:num w:numId="23" w16cid:durableId="356852505">
    <w:abstractNumId w:val="20"/>
  </w:num>
  <w:num w:numId="24" w16cid:durableId="1079064021">
    <w:abstractNumId w:val="14"/>
  </w:num>
  <w:num w:numId="25" w16cid:durableId="1487865453">
    <w:abstractNumId w:val="22"/>
  </w:num>
  <w:num w:numId="26" w16cid:durableId="20121011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DF"/>
    <w:rsid w:val="00013552"/>
    <w:rsid w:val="0003381B"/>
    <w:rsid w:val="00033A5A"/>
    <w:rsid w:val="00051DE8"/>
    <w:rsid w:val="000836C9"/>
    <w:rsid w:val="00097412"/>
    <w:rsid w:val="000C52CA"/>
    <w:rsid w:val="000E0507"/>
    <w:rsid w:val="000E2AD7"/>
    <w:rsid w:val="00106F2A"/>
    <w:rsid w:val="00122A52"/>
    <w:rsid w:val="00146131"/>
    <w:rsid w:val="00177610"/>
    <w:rsid w:val="00196989"/>
    <w:rsid w:val="001A31AE"/>
    <w:rsid w:val="001C3E96"/>
    <w:rsid w:val="001D1F16"/>
    <w:rsid w:val="001D50D4"/>
    <w:rsid w:val="001E558A"/>
    <w:rsid w:val="001F77FA"/>
    <w:rsid w:val="002274FB"/>
    <w:rsid w:val="00233E17"/>
    <w:rsid w:val="00250265"/>
    <w:rsid w:val="00254C3D"/>
    <w:rsid w:val="00264AE8"/>
    <w:rsid w:val="00281408"/>
    <w:rsid w:val="00287217"/>
    <w:rsid w:val="002A51BB"/>
    <w:rsid w:val="002B74FF"/>
    <w:rsid w:val="002C0705"/>
    <w:rsid w:val="002E21B5"/>
    <w:rsid w:val="002F1296"/>
    <w:rsid w:val="00345260"/>
    <w:rsid w:val="00375E98"/>
    <w:rsid w:val="003A6C73"/>
    <w:rsid w:val="003B023B"/>
    <w:rsid w:val="003B365F"/>
    <w:rsid w:val="00405894"/>
    <w:rsid w:val="00417D29"/>
    <w:rsid w:val="004479F8"/>
    <w:rsid w:val="00457553"/>
    <w:rsid w:val="0047047E"/>
    <w:rsid w:val="00471CDF"/>
    <w:rsid w:val="004817BD"/>
    <w:rsid w:val="004877E0"/>
    <w:rsid w:val="004A2DAD"/>
    <w:rsid w:val="004D0C80"/>
    <w:rsid w:val="004F6CD3"/>
    <w:rsid w:val="005267A4"/>
    <w:rsid w:val="00572BAA"/>
    <w:rsid w:val="00582750"/>
    <w:rsid w:val="005C0769"/>
    <w:rsid w:val="005C12B7"/>
    <w:rsid w:val="005F52ED"/>
    <w:rsid w:val="00606F6C"/>
    <w:rsid w:val="00621C02"/>
    <w:rsid w:val="0062271E"/>
    <w:rsid w:val="00642126"/>
    <w:rsid w:val="00652948"/>
    <w:rsid w:val="00680837"/>
    <w:rsid w:val="00683264"/>
    <w:rsid w:val="00685A0A"/>
    <w:rsid w:val="0069175D"/>
    <w:rsid w:val="00692725"/>
    <w:rsid w:val="00697D14"/>
    <w:rsid w:val="006B7BA0"/>
    <w:rsid w:val="006C2D6F"/>
    <w:rsid w:val="006C653F"/>
    <w:rsid w:val="006D0FCB"/>
    <w:rsid w:val="006E6D6A"/>
    <w:rsid w:val="006E7516"/>
    <w:rsid w:val="006F29FC"/>
    <w:rsid w:val="006F5DC0"/>
    <w:rsid w:val="00724FB0"/>
    <w:rsid w:val="00733A5E"/>
    <w:rsid w:val="00743B1E"/>
    <w:rsid w:val="007451C9"/>
    <w:rsid w:val="00753FBD"/>
    <w:rsid w:val="0076593B"/>
    <w:rsid w:val="00786293"/>
    <w:rsid w:val="007969F2"/>
    <w:rsid w:val="007A23B0"/>
    <w:rsid w:val="007B08FA"/>
    <w:rsid w:val="007B4DDF"/>
    <w:rsid w:val="007C0FC5"/>
    <w:rsid w:val="007D6890"/>
    <w:rsid w:val="007F22F8"/>
    <w:rsid w:val="00804530"/>
    <w:rsid w:val="00827E3C"/>
    <w:rsid w:val="0084705A"/>
    <w:rsid w:val="0086102F"/>
    <w:rsid w:val="00863ED3"/>
    <w:rsid w:val="00883C78"/>
    <w:rsid w:val="00886A3C"/>
    <w:rsid w:val="008C002E"/>
    <w:rsid w:val="008D1242"/>
    <w:rsid w:val="008F0D31"/>
    <w:rsid w:val="00904964"/>
    <w:rsid w:val="00904A35"/>
    <w:rsid w:val="009116EF"/>
    <w:rsid w:val="00913ACE"/>
    <w:rsid w:val="00922C35"/>
    <w:rsid w:val="009469D1"/>
    <w:rsid w:val="009618B0"/>
    <w:rsid w:val="00966BB7"/>
    <w:rsid w:val="00970E92"/>
    <w:rsid w:val="00980262"/>
    <w:rsid w:val="009950B2"/>
    <w:rsid w:val="009A17C7"/>
    <w:rsid w:val="009C3447"/>
    <w:rsid w:val="00A06744"/>
    <w:rsid w:val="00A41EC1"/>
    <w:rsid w:val="00A505E2"/>
    <w:rsid w:val="00A56904"/>
    <w:rsid w:val="00A65015"/>
    <w:rsid w:val="00A7107C"/>
    <w:rsid w:val="00A721D5"/>
    <w:rsid w:val="00A76371"/>
    <w:rsid w:val="00A824B6"/>
    <w:rsid w:val="00AA1668"/>
    <w:rsid w:val="00B00468"/>
    <w:rsid w:val="00B246BC"/>
    <w:rsid w:val="00B2543A"/>
    <w:rsid w:val="00B26BF1"/>
    <w:rsid w:val="00B31C71"/>
    <w:rsid w:val="00B3575F"/>
    <w:rsid w:val="00B5391B"/>
    <w:rsid w:val="00B62116"/>
    <w:rsid w:val="00B80A04"/>
    <w:rsid w:val="00B84E84"/>
    <w:rsid w:val="00B9495C"/>
    <w:rsid w:val="00BB79D9"/>
    <w:rsid w:val="00BD16C3"/>
    <w:rsid w:val="00BD341E"/>
    <w:rsid w:val="00BE647A"/>
    <w:rsid w:val="00BE7175"/>
    <w:rsid w:val="00C04FDC"/>
    <w:rsid w:val="00C26A61"/>
    <w:rsid w:val="00C52196"/>
    <w:rsid w:val="00C548CF"/>
    <w:rsid w:val="00C56698"/>
    <w:rsid w:val="00C86C6D"/>
    <w:rsid w:val="00C94693"/>
    <w:rsid w:val="00CB4C3D"/>
    <w:rsid w:val="00CB53C7"/>
    <w:rsid w:val="00CC033C"/>
    <w:rsid w:val="00CC56F4"/>
    <w:rsid w:val="00CE31B9"/>
    <w:rsid w:val="00CF0BB0"/>
    <w:rsid w:val="00CF32DE"/>
    <w:rsid w:val="00CF6942"/>
    <w:rsid w:val="00D00C56"/>
    <w:rsid w:val="00D01B03"/>
    <w:rsid w:val="00D12C9E"/>
    <w:rsid w:val="00D17CAF"/>
    <w:rsid w:val="00D458C2"/>
    <w:rsid w:val="00D55A69"/>
    <w:rsid w:val="00D659F3"/>
    <w:rsid w:val="00D770B8"/>
    <w:rsid w:val="00D82336"/>
    <w:rsid w:val="00D846B8"/>
    <w:rsid w:val="00DA3004"/>
    <w:rsid w:val="00DA65F4"/>
    <w:rsid w:val="00DA7496"/>
    <w:rsid w:val="00DB0494"/>
    <w:rsid w:val="00DC3B56"/>
    <w:rsid w:val="00DC6129"/>
    <w:rsid w:val="00DD6DBC"/>
    <w:rsid w:val="00DD7668"/>
    <w:rsid w:val="00DE073E"/>
    <w:rsid w:val="00DF0C8B"/>
    <w:rsid w:val="00E17128"/>
    <w:rsid w:val="00E33F9B"/>
    <w:rsid w:val="00E426F6"/>
    <w:rsid w:val="00E67B7E"/>
    <w:rsid w:val="00E71069"/>
    <w:rsid w:val="00E74DB6"/>
    <w:rsid w:val="00ED2B6B"/>
    <w:rsid w:val="00F079F0"/>
    <w:rsid w:val="00F100BF"/>
    <w:rsid w:val="00F219B6"/>
    <w:rsid w:val="00F26A21"/>
    <w:rsid w:val="00F42AE1"/>
    <w:rsid w:val="00F63F1E"/>
    <w:rsid w:val="00F6790E"/>
    <w:rsid w:val="00F7222B"/>
    <w:rsid w:val="00F9467A"/>
    <w:rsid w:val="00F953B7"/>
    <w:rsid w:val="00FA3010"/>
    <w:rsid w:val="00FC4F33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FB86CF"/>
  <w15:chartTrackingRefBased/>
  <w15:docId w15:val="{1D9DE61F-7DC7-40DB-B0E9-DCAD818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pBdr>
        <w:bottom w:val="single" w:sz="12" w:space="1" w:color="008080"/>
      </w:pBdr>
      <w:spacing w:before="600"/>
      <w:ind w:left="0" w:firstLine="0"/>
      <w:outlineLvl w:val="0"/>
    </w:pPr>
    <w:rPr>
      <w:rFonts w:ascii="Calibri Light" w:hAnsi="Calibri Light" w:cs="font1161"/>
      <w:b/>
      <w:bCs/>
      <w:color w:val="2F5496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pBdr>
        <w:bottom w:val="single" w:sz="8" w:space="1" w:color="808080"/>
      </w:pBdr>
      <w:spacing w:before="200"/>
      <w:ind w:left="0" w:firstLine="0"/>
      <w:outlineLvl w:val="1"/>
    </w:pPr>
    <w:rPr>
      <w:rFonts w:ascii="Calibri Light" w:hAnsi="Calibri Light" w:cs="font1161"/>
      <w:color w:val="2F5496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font1161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hAnsi="Calibri Light" w:cs="font1161"/>
      <w:b/>
      <w:bCs/>
      <w:color w:val="2F5496"/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hAnsi="Calibri Light" w:cs="font1161"/>
      <w:color w:val="2F5496"/>
      <w:sz w:val="24"/>
      <w:szCs w:val="24"/>
    </w:rPr>
  </w:style>
  <w:style w:type="character" w:customStyle="1" w:styleId="HeaderChar">
    <w:name w:val="Header Char"/>
    <w:basedOn w:val="DefaultParagraphFont"/>
    <w:uiPriority w:val="99"/>
    <w:rPr>
      <w:rFonts w:cs="font1161"/>
    </w:rPr>
  </w:style>
  <w:style w:type="character" w:customStyle="1" w:styleId="PageNumber1">
    <w:name w:val="Page Number1"/>
    <w:basedOn w:val="DefaultParagraphFont"/>
  </w:style>
  <w:style w:type="character" w:customStyle="1" w:styleId="FooterChar">
    <w:name w:val="Footer Char"/>
    <w:basedOn w:val="DefaultParagraphFont"/>
    <w:rPr>
      <w:rFonts w:cs="font1161"/>
    </w:rPr>
  </w:style>
  <w:style w:type="character" w:customStyle="1" w:styleId="NoSpacingChar">
    <w:name w:val="No Spacing Char"/>
    <w:basedOn w:val="DefaultParagraphFont"/>
    <w:rPr>
      <w:rFonts w:cs="font1161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3Char">
    <w:name w:val="Heading 3 Char"/>
    <w:basedOn w:val="DefaultParagraphFont"/>
    <w:rPr>
      <w:rFonts w:ascii="Calibri Light" w:hAnsi="Calibri Light" w:cs="font1161"/>
      <w:color w:val="1F3763"/>
      <w:sz w:val="24"/>
      <w:szCs w:val="24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basedOn w:val="Normal"/>
    <w:qFormat/>
  </w:style>
  <w:style w:type="paragraph" w:customStyle="1" w:styleId="BodyA">
    <w:name w:val="Body A"/>
    <w:pPr>
      <w:widowControl w:val="0"/>
      <w:suppressAutoHyphens/>
      <w:spacing w:line="100" w:lineRule="atLeast"/>
    </w:pPr>
    <w:rPr>
      <w:rFonts w:ascii="Arial" w:eastAsia="Arial Unicode MS" w:hAnsi="Arial" w:cs="Arial Unicode MS"/>
      <w:color w:val="000000"/>
      <w:u w:color="000000"/>
      <w:lang w:val="en-US" w:eastAsia="ar-SA"/>
    </w:rPr>
  </w:style>
  <w:style w:type="numbering" w:customStyle="1" w:styleId="ImportedStyle1">
    <w:name w:val="Imported Style 1"/>
    <w:rsid w:val="00D846B8"/>
    <w:pPr>
      <w:numPr>
        <w:numId w:val="16"/>
      </w:numPr>
    </w:pPr>
  </w:style>
  <w:style w:type="numbering" w:customStyle="1" w:styleId="ImportedStyle5">
    <w:name w:val="Imported Style 5"/>
    <w:rsid w:val="00D846B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cp:lastModifiedBy>MPC Clerk</cp:lastModifiedBy>
  <cp:revision>176</cp:revision>
  <cp:lastPrinted>2022-03-02T16:09:00Z</cp:lastPrinted>
  <dcterms:created xsi:type="dcterms:W3CDTF">2022-05-12T13:57:00Z</dcterms:created>
  <dcterms:modified xsi:type="dcterms:W3CDTF">2022-06-07T11:10:00Z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